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F2" w:rsidRPr="005B5ADD" w:rsidRDefault="00EA1D73" w:rsidP="00EA1D73">
      <w:pPr>
        <w:pBdr>
          <w:bottom w:val="single" w:sz="12" w:space="1" w:color="auto"/>
        </w:pBdr>
        <w:tabs>
          <w:tab w:val="left" w:pos="4320"/>
        </w:tabs>
        <w:rPr>
          <w:rFonts w:asciiTheme="majorHAnsi" w:hAnsiTheme="majorHAnsi" w:cs="Arial"/>
          <w:color w:val="auto"/>
          <w:sz w:val="22"/>
          <w:szCs w:val="22"/>
        </w:rPr>
      </w:pPr>
      <w:r w:rsidRPr="00EA1D73">
        <w:rPr>
          <w:rFonts w:asciiTheme="majorHAnsi" w:hAnsiTheme="majorHAnsi" w:cs="Arial"/>
          <w:noProof/>
          <w:color w:val="auto"/>
          <w:sz w:val="22"/>
          <w:szCs w:val="22"/>
          <w:lang w:eastAsia="en-GB"/>
        </w:rPr>
        <w:drawing>
          <wp:anchor distT="0" distB="0" distL="114300" distR="114300" simplePos="0" relativeHeight="251659264" behindDoc="1" locked="0" layoutInCell="1" allowOverlap="1">
            <wp:simplePos x="0" y="0"/>
            <wp:positionH relativeFrom="margin">
              <wp:posOffset>-283210</wp:posOffset>
            </wp:positionH>
            <wp:positionV relativeFrom="margin">
              <wp:posOffset>-581660</wp:posOffset>
            </wp:positionV>
            <wp:extent cx="1416050" cy="685800"/>
            <wp:effectExtent l="19050" t="0" r="0" b="0"/>
            <wp:wrapNone/>
            <wp:docPr id="8" name="Picture 0" descr="Saints Community Development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Community Development Foundation.png"/>
                    <pic:cNvPicPr/>
                  </pic:nvPicPr>
                  <pic:blipFill>
                    <a:blip r:embed="rId9" cstate="print"/>
                    <a:stretch>
                      <a:fillRect/>
                    </a:stretch>
                  </pic:blipFill>
                  <pic:spPr>
                    <a:xfrm>
                      <a:off x="0" y="0"/>
                      <a:ext cx="1418590" cy="690880"/>
                    </a:xfrm>
                    <a:prstGeom prst="rect">
                      <a:avLst/>
                    </a:prstGeom>
                  </pic:spPr>
                </pic:pic>
              </a:graphicData>
            </a:graphic>
          </wp:anchor>
        </w:drawing>
      </w:r>
      <w:r>
        <w:rPr>
          <w:rFonts w:asciiTheme="majorHAnsi" w:hAnsiTheme="majorHAnsi" w:cs="Arial"/>
          <w:color w:val="auto"/>
          <w:sz w:val="22"/>
          <w:szCs w:val="22"/>
        </w:rPr>
        <w:tab/>
      </w:r>
    </w:p>
    <w:p w:rsidR="00820349" w:rsidRPr="005B5ADD" w:rsidRDefault="00EA1D73" w:rsidP="008F2AFF">
      <w:pPr>
        <w:pBdr>
          <w:bottom w:val="single" w:sz="12" w:space="1" w:color="auto"/>
        </w:pBdr>
        <w:rPr>
          <w:rFonts w:asciiTheme="majorHAnsi" w:hAnsiTheme="majorHAnsi" w:cs="Arial"/>
          <w:color w:val="auto"/>
          <w:sz w:val="22"/>
          <w:szCs w:val="22"/>
        </w:rPr>
      </w:pPr>
      <w:r>
        <w:rPr>
          <w:rFonts w:asciiTheme="majorHAnsi" w:hAnsiTheme="majorHAnsi" w:cs="Arial"/>
          <w:color w:val="auto"/>
          <w:sz w:val="36"/>
          <w:szCs w:val="36"/>
        </w:rPr>
        <w:t>Saints Community Sleep Out</w:t>
      </w:r>
      <w:r w:rsidR="009256E0">
        <w:rPr>
          <w:rFonts w:asciiTheme="majorHAnsi" w:hAnsiTheme="majorHAnsi" w:cs="Arial"/>
          <w:color w:val="auto"/>
          <w:sz w:val="36"/>
          <w:szCs w:val="36"/>
        </w:rPr>
        <w:t xml:space="preserve"> </w:t>
      </w:r>
      <w:r>
        <w:rPr>
          <w:rFonts w:asciiTheme="majorHAnsi" w:hAnsiTheme="majorHAnsi" w:cs="Arial"/>
          <w:color w:val="auto"/>
          <w:sz w:val="36"/>
          <w:szCs w:val="36"/>
        </w:rPr>
        <w:t>–</w:t>
      </w:r>
      <w:r w:rsidR="009256E0">
        <w:rPr>
          <w:rFonts w:asciiTheme="majorHAnsi" w:hAnsiTheme="majorHAnsi" w:cs="Arial"/>
          <w:color w:val="auto"/>
          <w:sz w:val="36"/>
          <w:szCs w:val="36"/>
        </w:rPr>
        <w:t xml:space="preserve"> </w:t>
      </w:r>
      <w:r>
        <w:rPr>
          <w:rFonts w:asciiTheme="majorHAnsi" w:hAnsiTheme="majorHAnsi" w:cs="Arial"/>
          <w:color w:val="auto"/>
          <w:sz w:val="36"/>
          <w:szCs w:val="36"/>
        </w:rPr>
        <w:t>Schools &amp; Clubs Registration Form</w:t>
      </w:r>
      <w:r w:rsidR="00820349" w:rsidRPr="005B5ADD">
        <w:rPr>
          <w:rFonts w:asciiTheme="majorHAnsi" w:hAnsiTheme="majorHAnsi" w:cs="Arial"/>
          <w:color w:val="auto"/>
          <w:sz w:val="22"/>
          <w:szCs w:val="22"/>
        </w:rPr>
        <w:tab/>
      </w:r>
    </w:p>
    <w:p w:rsidR="00260039" w:rsidRPr="005B5ADD" w:rsidRDefault="00EA1D73" w:rsidP="002B28F2">
      <w:pPr>
        <w:rPr>
          <w:rFonts w:asciiTheme="majorHAnsi" w:hAnsiTheme="majorHAnsi"/>
          <w:b/>
          <w:color w:val="auto"/>
          <w:sz w:val="22"/>
          <w:szCs w:val="22"/>
        </w:rPr>
      </w:pPr>
      <w:r>
        <w:rPr>
          <w:rFonts w:asciiTheme="majorHAnsi" w:hAnsiTheme="majorHAnsi"/>
          <w:b/>
          <w:color w:val="auto"/>
          <w:sz w:val="22"/>
          <w:szCs w:val="22"/>
        </w:rPr>
        <w:t>Supporting the event at:</w:t>
      </w:r>
    </w:p>
    <w:p w:rsidR="002B28F2" w:rsidRPr="00F50902" w:rsidRDefault="00EA1D73" w:rsidP="00260039">
      <w:pPr>
        <w:rPr>
          <w:rFonts w:asciiTheme="majorHAnsi" w:hAnsiTheme="majorHAnsi"/>
          <w:b/>
          <w:color w:val="auto"/>
          <w:sz w:val="22"/>
          <w:szCs w:val="22"/>
        </w:rPr>
      </w:pPr>
      <w:r>
        <w:rPr>
          <w:rFonts w:asciiTheme="majorHAnsi" w:hAnsiTheme="majorHAnsi"/>
          <w:b/>
          <w:color w:val="auto"/>
          <w:sz w:val="22"/>
          <w:szCs w:val="22"/>
        </w:rPr>
        <w:t>St Helens Rugby Club, Totally Wicked Stadium, Friday 15</w:t>
      </w:r>
      <w:r w:rsidRPr="00EA1D73">
        <w:rPr>
          <w:rFonts w:asciiTheme="majorHAnsi" w:hAnsiTheme="majorHAnsi"/>
          <w:b/>
          <w:color w:val="auto"/>
          <w:sz w:val="22"/>
          <w:szCs w:val="22"/>
          <w:vertAlign w:val="superscript"/>
        </w:rPr>
        <w:t>th</w:t>
      </w:r>
      <w:r>
        <w:rPr>
          <w:rFonts w:asciiTheme="majorHAnsi" w:hAnsiTheme="majorHAnsi"/>
          <w:b/>
          <w:color w:val="auto"/>
          <w:sz w:val="22"/>
          <w:szCs w:val="22"/>
        </w:rPr>
        <w:t xml:space="preserve"> March 2019</w:t>
      </w:r>
    </w:p>
    <w:p w:rsidR="00260039" w:rsidRPr="005B5ADD" w:rsidRDefault="00260039" w:rsidP="002B28F2">
      <w:pPr>
        <w:rPr>
          <w:rFonts w:asciiTheme="majorHAnsi" w:eastAsia="Cambria" w:hAnsiTheme="majorHAnsi" w:cs="Times New Roman"/>
          <w:color w:val="auto"/>
          <w:sz w:val="22"/>
          <w:szCs w:val="22"/>
        </w:rPr>
      </w:pPr>
    </w:p>
    <w:p w:rsidR="00245826" w:rsidRDefault="00260039" w:rsidP="002B28F2">
      <w:pPr>
        <w:rPr>
          <w:rFonts w:asciiTheme="majorHAnsi" w:eastAsia="Cambria" w:hAnsiTheme="majorHAnsi" w:cs="Times New Roman"/>
          <w:color w:val="auto"/>
          <w:sz w:val="22"/>
          <w:szCs w:val="22"/>
        </w:rPr>
      </w:pPr>
      <w:r w:rsidRPr="005B5ADD">
        <w:rPr>
          <w:rFonts w:asciiTheme="majorHAnsi" w:eastAsia="Cambria" w:hAnsiTheme="majorHAnsi" w:cs="Times New Roman"/>
          <w:color w:val="auto"/>
          <w:sz w:val="22"/>
          <w:szCs w:val="22"/>
        </w:rPr>
        <w:t>Name</w:t>
      </w:r>
      <w:r w:rsidR="00245826">
        <w:rPr>
          <w:rFonts w:asciiTheme="majorHAnsi" w:eastAsia="Cambria" w:hAnsiTheme="majorHAnsi" w:cs="Times New Roman"/>
          <w:color w:val="auto"/>
          <w:sz w:val="22"/>
          <w:szCs w:val="22"/>
        </w:rPr>
        <w:t xml:space="preserve"> of School or Group</w:t>
      </w:r>
    </w:p>
    <w:p w:rsidR="002B28F2" w:rsidRPr="005B5ADD" w:rsidRDefault="00260039" w:rsidP="002B28F2">
      <w:pPr>
        <w:rPr>
          <w:rFonts w:asciiTheme="majorHAnsi" w:eastAsia="Cambria" w:hAnsiTheme="majorHAnsi" w:cs="Times New Roman"/>
          <w:color w:val="auto"/>
          <w:sz w:val="22"/>
          <w:szCs w:val="22"/>
        </w:rPr>
      </w:pPr>
      <w:r w:rsidRPr="005B5ADD">
        <w:rPr>
          <w:rFonts w:asciiTheme="majorHAnsi" w:eastAsia="Cambria" w:hAnsiTheme="majorHAnsi" w:cs="Times New Roman"/>
          <w:color w:val="auto"/>
          <w:sz w:val="22"/>
          <w:szCs w:val="22"/>
        </w:rPr>
        <w:t>___________________________________________________________</w:t>
      </w:r>
      <w:r w:rsidR="00DD0387">
        <w:rPr>
          <w:rFonts w:asciiTheme="majorHAnsi" w:eastAsia="Cambria" w:hAnsiTheme="majorHAnsi" w:cs="Times New Roman"/>
          <w:color w:val="auto"/>
          <w:sz w:val="22"/>
          <w:szCs w:val="22"/>
        </w:rPr>
        <w:t>________</w:t>
      </w:r>
    </w:p>
    <w:p w:rsidR="00260039" w:rsidRPr="005B5ADD" w:rsidRDefault="00260039" w:rsidP="002B28F2">
      <w:pPr>
        <w:rPr>
          <w:rFonts w:asciiTheme="majorHAnsi" w:eastAsia="Cambria" w:hAnsiTheme="majorHAnsi" w:cs="Times New Roman"/>
          <w:color w:val="auto"/>
          <w:sz w:val="22"/>
          <w:szCs w:val="22"/>
        </w:rPr>
      </w:pPr>
    </w:p>
    <w:p w:rsidR="00260039" w:rsidRPr="005B5ADD" w:rsidRDefault="00260039" w:rsidP="002B28F2">
      <w:pPr>
        <w:rPr>
          <w:rFonts w:asciiTheme="majorHAnsi" w:eastAsia="Cambria" w:hAnsiTheme="majorHAnsi" w:cs="Times New Roman"/>
          <w:color w:val="auto"/>
          <w:sz w:val="22"/>
          <w:szCs w:val="22"/>
        </w:rPr>
      </w:pPr>
      <w:r w:rsidRPr="005B5ADD">
        <w:rPr>
          <w:rFonts w:asciiTheme="majorHAnsi" w:eastAsia="Cambria" w:hAnsiTheme="majorHAnsi" w:cs="Times New Roman"/>
          <w:color w:val="auto"/>
          <w:sz w:val="22"/>
          <w:szCs w:val="22"/>
        </w:rPr>
        <w:t>Address _________________________________________________________</w:t>
      </w:r>
      <w:r w:rsidR="00DD0387">
        <w:rPr>
          <w:rFonts w:asciiTheme="majorHAnsi" w:eastAsia="Cambria" w:hAnsiTheme="majorHAnsi" w:cs="Times New Roman"/>
          <w:color w:val="auto"/>
          <w:sz w:val="22"/>
          <w:szCs w:val="22"/>
        </w:rPr>
        <w:t>_________</w:t>
      </w:r>
    </w:p>
    <w:p w:rsidR="00260039" w:rsidRPr="005B5ADD" w:rsidRDefault="00260039" w:rsidP="002B28F2">
      <w:pPr>
        <w:rPr>
          <w:rFonts w:asciiTheme="majorHAnsi" w:eastAsia="Cambria" w:hAnsiTheme="majorHAnsi" w:cs="Times New Roman"/>
          <w:color w:val="auto"/>
          <w:sz w:val="22"/>
          <w:szCs w:val="22"/>
        </w:rPr>
      </w:pPr>
    </w:p>
    <w:p w:rsidR="00260039" w:rsidRDefault="00260039" w:rsidP="002B28F2">
      <w:pPr>
        <w:rPr>
          <w:rFonts w:asciiTheme="majorHAnsi" w:eastAsia="Cambria" w:hAnsiTheme="majorHAnsi" w:cs="Times New Roman"/>
          <w:color w:val="auto"/>
          <w:sz w:val="22"/>
          <w:szCs w:val="22"/>
        </w:rPr>
      </w:pPr>
      <w:r w:rsidRPr="005B5ADD">
        <w:rPr>
          <w:rFonts w:asciiTheme="majorHAnsi" w:eastAsia="Cambria" w:hAnsiTheme="majorHAnsi" w:cs="Times New Roman"/>
          <w:color w:val="auto"/>
          <w:sz w:val="22"/>
          <w:szCs w:val="22"/>
        </w:rPr>
        <w:t>Postcode _________</w:t>
      </w:r>
      <w:r w:rsidR="00DD0387">
        <w:rPr>
          <w:rFonts w:asciiTheme="majorHAnsi" w:eastAsia="Cambria" w:hAnsiTheme="majorHAnsi" w:cs="Times New Roman"/>
          <w:color w:val="auto"/>
          <w:sz w:val="22"/>
          <w:szCs w:val="22"/>
        </w:rPr>
        <w:t>_________</w:t>
      </w:r>
      <w:r w:rsidRPr="005B5ADD">
        <w:rPr>
          <w:rFonts w:asciiTheme="majorHAnsi" w:eastAsia="Cambria" w:hAnsiTheme="majorHAnsi" w:cs="Times New Roman"/>
          <w:color w:val="auto"/>
          <w:sz w:val="22"/>
          <w:szCs w:val="22"/>
        </w:rPr>
        <w:t>_____</w:t>
      </w:r>
      <w:r w:rsidR="00F50902">
        <w:rPr>
          <w:rFonts w:asciiTheme="majorHAnsi" w:eastAsia="Cambria" w:hAnsiTheme="majorHAnsi" w:cs="Times New Roman"/>
          <w:color w:val="auto"/>
          <w:sz w:val="22"/>
          <w:szCs w:val="22"/>
        </w:rPr>
        <w:t xml:space="preserve">    </w:t>
      </w:r>
      <w:r w:rsidRPr="005B5ADD">
        <w:rPr>
          <w:rFonts w:asciiTheme="majorHAnsi" w:eastAsia="Cambria" w:hAnsiTheme="majorHAnsi" w:cs="Times New Roman"/>
          <w:color w:val="auto"/>
          <w:sz w:val="22"/>
          <w:szCs w:val="22"/>
        </w:rPr>
        <w:t xml:space="preserve"> Tel No __________________________</w:t>
      </w:r>
      <w:r w:rsidR="00D35613" w:rsidRPr="005B5ADD">
        <w:rPr>
          <w:rFonts w:asciiTheme="majorHAnsi" w:eastAsia="Cambria" w:hAnsiTheme="majorHAnsi" w:cs="Times New Roman"/>
          <w:color w:val="auto"/>
          <w:sz w:val="22"/>
          <w:szCs w:val="22"/>
        </w:rPr>
        <w:t>_______</w:t>
      </w:r>
    </w:p>
    <w:p w:rsidR="00245826" w:rsidRDefault="00245826" w:rsidP="002B28F2">
      <w:pPr>
        <w:rPr>
          <w:rFonts w:asciiTheme="majorHAnsi" w:eastAsia="Cambria" w:hAnsiTheme="majorHAnsi" w:cs="Times New Roman"/>
          <w:color w:val="auto"/>
          <w:sz w:val="22"/>
          <w:szCs w:val="22"/>
        </w:rPr>
      </w:pPr>
    </w:p>
    <w:p w:rsidR="00245826" w:rsidRPr="005B5ADD" w:rsidRDefault="00245826" w:rsidP="002B28F2">
      <w:pPr>
        <w:rPr>
          <w:rFonts w:asciiTheme="majorHAnsi" w:eastAsia="Cambria" w:hAnsiTheme="majorHAnsi" w:cs="Times New Roman"/>
          <w:color w:val="auto"/>
          <w:sz w:val="22"/>
          <w:szCs w:val="22"/>
        </w:rPr>
      </w:pPr>
      <w:r>
        <w:rPr>
          <w:rFonts w:asciiTheme="majorHAnsi" w:eastAsia="Cambria" w:hAnsiTheme="majorHAnsi" w:cs="Times New Roman"/>
          <w:color w:val="auto"/>
          <w:sz w:val="22"/>
          <w:szCs w:val="22"/>
        </w:rPr>
        <w:t>Contact Person_____________________________________________________________</w:t>
      </w:r>
    </w:p>
    <w:p w:rsidR="00260039" w:rsidRPr="005B5ADD" w:rsidRDefault="00260039" w:rsidP="002B28F2">
      <w:pPr>
        <w:rPr>
          <w:rFonts w:asciiTheme="majorHAnsi" w:eastAsia="Cambria" w:hAnsiTheme="majorHAnsi" w:cs="Times New Roman"/>
          <w:color w:val="auto"/>
          <w:sz w:val="22"/>
          <w:szCs w:val="22"/>
        </w:rPr>
      </w:pPr>
    </w:p>
    <w:p w:rsidR="00260039" w:rsidRPr="005B5ADD" w:rsidRDefault="00260039" w:rsidP="002B28F2">
      <w:pPr>
        <w:rPr>
          <w:rFonts w:asciiTheme="majorHAnsi" w:hAnsiTheme="majorHAnsi"/>
          <w:color w:val="auto"/>
          <w:sz w:val="22"/>
          <w:szCs w:val="22"/>
        </w:rPr>
      </w:pPr>
      <w:r w:rsidRPr="005B5ADD">
        <w:rPr>
          <w:rFonts w:asciiTheme="majorHAnsi" w:eastAsia="Cambria" w:hAnsiTheme="majorHAnsi" w:cs="Times New Roman"/>
          <w:color w:val="auto"/>
          <w:sz w:val="22"/>
          <w:szCs w:val="22"/>
        </w:rPr>
        <w:t>e-mail ____________</w:t>
      </w:r>
      <w:r w:rsidR="00DD0387">
        <w:rPr>
          <w:rFonts w:asciiTheme="majorHAnsi" w:eastAsia="Cambria" w:hAnsiTheme="majorHAnsi" w:cs="Times New Roman"/>
          <w:color w:val="auto"/>
          <w:sz w:val="22"/>
          <w:szCs w:val="22"/>
        </w:rPr>
        <w:t>_________</w:t>
      </w:r>
      <w:r w:rsidRPr="005B5ADD">
        <w:rPr>
          <w:rFonts w:asciiTheme="majorHAnsi" w:eastAsia="Cambria" w:hAnsiTheme="majorHAnsi" w:cs="Times New Roman"/>
          <w:color w:val="auto"/>
          <w:sz w:val="22"/>
          <w:szCs w:val="22"/>
        </w:rPr>
        <w:t>______________________________________</w:t>
      </w:r>
      <w:r w:rsidR="00DD0387">
        <w:rPr>
          <w:rFonts w:asciiTheme="majorHAnsi" w:eastAsia="Cambria" w:hAnsiTheme="majorHAnsi" w:cs="Times New Roman"/>
          <w:color w:val="auto"/>
          <w:sz w:val="22"/>
          <w:szCs w:val="22"/>
        </w:rPr>
        <w:t>________</w:t>
      </w:r>
    </w:p>
    <w:p w:rsidR="00DD0387" w:rsidRDefault="00DD0387" w:rsidP="00260039">
      <w:pPr>
        <w:rPr>
          <w:rFonts w:asciiTheme="majorHAnsi" w:hAnsiTheme="majorHAnsi"/>
          <w:color w:val="auto"/>
          <w:sz w:val="22"/>
          <w:szCs w:val="22"/>
        </w:rPr>
      </w:pPr>
    </w:p>
    <w:p w:rsidR="00DD0387" w:rsidRDefault="00DD0387" w:rsidP="00260039">
      <w:pPr>
        <w:rPr>
          <w:rFonts w:asciiTheme="majorHAnsi" w:hAnsiTheme="majorHAnsi"/>
          <w:color w:val="auto"/>
          <w:sz w:val="22"/>
          <w:szCs w:val="22"/>
        </w:rPr>
      </w:pPr>
    </w:p>
    <w:p w:rsidR="00DD0387" w:rsidRPr="005B5ADD" w:rsidRDefault="00DD0387" w:rsidP="00260039">
      <w:pPr>
        <w:rPr>
          <w:rFonts w:asciiTheme="majorHAnsi" w:hAnsiTheme="majorHAnsi"/>
          <w:color w:val="auto"/>
          <w:sz w:val="22"/>
          <w:szCs w:val="22"/>
        </w:rPr>
      </w:pPr>
      <w:r>
        <w:rPr>
          <w:rFonts w:asciiTheme="majorHAnsi" w:hAnsiTheme="majorHAnsi"/>
          <w:color w:val="auto"/>
          <w:sz w:val="22"/>
          <w:szCs w:val="22"/>
        </w:rPr>
        <w:t xml:space="preserve">I </w:t>
      </w:r>
      <w:r w:rsidR="00F50902">
        <w:rPr>
          <w:rFonts w:asciiTheme="majorHAnsi" w:hAnsiTheme="majorHAnsi"/>
          <w:color w:val="auto"/>
          <w:sz w:val="22"/>
          <w:szCs w:val="22"/>
        </w:rPr>
        <w:t>would like to register</w:t>
      </w:r>
      <w:r w:rsidR="00EA1D73">
        <w:rPr>
          <w:rFonts w:asciiTheme="majorHAnsi" w:hAnsiTheme="majorHAnsi"/>
          <w:color w:val="auto"/>
          <w:sz w:val="22"/>
          <w:szCs w:val="22"/>
        </w:rPr>
        <w:t xml:space="preserve"> our group</w:t>
      </w:r>
      <w:r w:rsidR="00F50902">
        <w:rPr>
          <w:rFonts w:asciiTheme="majorHAnsi" w:hAnsiTheme="majorHAnsi"/>
          <w:color w:val="auto"/>
          <w:sz w:val="22"/>
          <w:szCs w:val="22"/>
        </w:rPr>
        <w:t xml:space="preserve"> to participate in </w:t>
      </w:r>
      <w:r>
        <w:rPr>
          <w:rFonts w:asciiTheme="majorHAnsi" w:hAnsiTheme="majorHAnsi"/>
          <w:color w:val="auto"/>
          <w:sz w:val="22"/>
          <w:szCs w:val="22"/>
        </w:rPr>
        <w:t xml:space="preserve">YMCA </w:t>
      </w:r>
      <w:r w:rsidR="00EA1D73">
        <w:rPr>
          <w:rFonts w:asciiTheme="majorHAnsi" w:hAnsiTheme="majorHAnsi"/>
          <w:color w:val="auto"/>
          <w:sz w:val="22"/>
          <w:szCs w:val="22"/>
        </w:rPr>
        <w:t>Saints Community Sleep Out 2019</w:t>
      </w:r>
      <w:r w:rsidR="00F50902">
        <w:rPr>
          <w:rFonts w:asciiTheme="majorHAnsi" w:hAnsiTheme="majorHAnsi"/>
          <w:color w:val="auto"/>
          <w:sz w:val="22"/>
          <w:szCs w:val="22"/>
        </w:rPr>
        <w:t xml:space="preserve"> and agree to the terms and conditions overleaf.</w:t>
      </w:r>
    </w:p>
    <w:p w:rsidR="00260039" w:rsidRPr="005B5ADD" w:rsidRDefault="00260039" w:rsidP="00260039">
      <w:pPr>
        <w:rPr>
          <w:rFonts w:asciiTheme="majorHAnsi" w:hAnsiTheme="majorHAnsi"/>
          <w:color w:val="auto"/>
          <w:sz w:val="22"/>
          <w:szCs w:val="22"/>
        </w:rPr>
      </w:pPr>
    </w:p>
    <w:p w:rsidR="002B28F2" w:rsidRPr="005B5ADD" w:rsidRDefault="002B28F2" w:rsidP="002B28F2">
      <w:pPr>
        <w:jc w:val="right"/>
        <w:rPr>
          <w:rFonts w:asciiTheme="majorHAnsi" w:hAnsiTheme="majorHAnsi"/>
          <w:color w:val="auto"/>
          <w:sz w:val="22"/>
          <w:szCs w:val="22"/>
        </w:rPr>
      </w:pPr>
    </w:p>
    <w:p w:rsidR="00F50902" w:rsidRPr="005B5ADD" w:rsidRDefault="00F50902" w:rsidP="002B28F2">
      <w:pPr>
        <w:rPr>
          <w:rFonts w:asciiTheme="majorHAnsi" w:hAnsiTheme="majorHAnsi"/>
          <w:color w:val="auto"/>
          <w:sz w:val="22"/>
          <w:szCs w:val="22"/>
        </w:rPr>
      </w:pPr>
      <w:r>
        <w:rPr>
          <w:rFonts w:asciiTheme="majorHAnsi" w:hAnsiTheme="majorHAnsi"/>
          <w:color w:val="auto"/>
          <w:sz w:val="22"/>
          <w:szCs w:val="22"/>
        </w:rPr>
        <w:t>Signed _____________________________________Date _________________________</w:t>
      </w:r>
    </w:p>
    <w:p w:rsidR="002B28F2" w:rsidRPr="005B5ADD" w:rsidRDefault="002B28F2" w:rsidP="002B28F2">
      <w:pPr>
        <w:rPr>
          <w:rFonts w:asciiTheme="majorHAnsi" w:hAnsiTheme="majorHAnsi"/>
          <w:color w:val="auto"/>
          <w:sz w:val="22"/>
          <w:szCs w:val="22"/>
        </w:rPr>
      </w:pPr>
    </w:p>
    <w:p w:rsidR="002B28F2" w:rsidRDefault="00F50902" w:rsidP="00EA1D73">
      <w:pPr>
        <w:rPr>
          <w:rFonts w:asciiTheme="majorHAnsi" w:hAnsiTheme="majorHAnsi"/>
          <w:color w:val="auto"/>
          <w:sz w:val="22"/>
          <w:szCs w:val="22"/>
        </w:rPr>
      </w:pPr>
      <w:r>
        <w:rPr>
          <w:rFonts w:asciiTheme="majorHAnsi" w:hAnsiTheme="majorHAnsi"/>
          <w:color w:val="auto"/>
          <w:sz w:val="22"/>
          <w:szCs w:val="22"/>
        </w:rPr>
        <w:t xml:space="preserve">Please return to </w:t>
      </w:r>
      <w:r w:rsidR="00EA1D73">
        <w:rPr>
          <w:rFonts w:asciiTheme="majorHAnsi" w:hAnsiTheme="majorHAnsi"/>
          <w:color w:val="auto"/>
          <w:sz w:val="22"/>
          <w:szCs w:val="22"/>
        </w:rPr>
        <w:t xml:space="preserve">Nikki Melia at YMCA St Helens: </w:t>
      </w:r>
      <w:hyperlink r:id="rId10" w:history="1">
        <w:r w:rsidR="00EA1D73" w:rsidRPr="002950FD">
          <w:rPr>
            <w:rStyle w:val="Hyperlink"/>
            <w:rFonts w:asciiTheme="majorHAnsi" w:hAnsiTheme="majorHAnsi"/>
            <w:sz w:val="22"/>
            <w:szCs w:val="22"/>
          </w:rPr>
          <w:t>Nikki.Melia@ymcasthelens.org.uk</w:t>
        </w:r>
      </w:hyperlink>
    </w:p>
    <w:p w:rsidR="00EA1D73" w:rsidRDefault="00EA1D73" w:rsidP="00EA1D73">
      <w:pPr>
        <w:rPr>
          <w:rStyle w:val="Hyperlink"/>
          <w:rFonts w:asciiTheme="majorHAnsi" w:hAnsiTheme="majorHAnsi"/>
          <w:sz w:val="22"/>
          <w:szCs w:val="22"/>
        </w:rPr>
      </w:pPr>
    </w:p>
    <w:p w:rsidR="00A72AF2" w:rsidRDefault="00A72AF2" w:rsidP="002B28F2">
      <w:pPr>
        <w:rPr>
          <w:rFonts w:asciiTheme="majorHAnsi" w:hAnsiTheme="majorHAnsi"/>
          <w:color w:val="auto"/>
          <w:sz w:val="22"/>
          <w:szCs w:val="22"/>
        </w:rPr>
      </w:pPr>
    </w:p>
    <w:p w:rsidR="00A72AF2" w:rsidRPr="00D734F7" w:rsidRDefault="00A72AF2" w:rsidP="00A72AF2">
      <w:pPr>
        <w:widowControl w:val="0"/>
        <w:overflowPunct w:val="0"/>
        <w:autoSpaceDE w:val="0"/>
        <w:autoSpaceDN w:val="0"/>
        <w:adjustRightInd w:val="0"/>
        <w:spacing w:line="240" w:lineRule="auto"/>
        <w:jc w:val="center"/>
        <w:rPr>
          <w:rFonts w:ascii="Verdana" w:eastAsiaTheme="minorEastAsia" w:hAnsi="Verdana" w:cs="Lucida Sans"/>
          <w:i/>
          <w:iCs/>
          <w:color w:val="auto"/>
          <w:kern w:val="28"/>
          <w:sz w:val="44"/>
          <w:szCs w:val="44"/>
          <w:lang w:eastAsia="en-GB"/>
        </w:rPr>
      </w:pPr>
      <w:r>
        <w:rPr>
          <w:rFonts w:ascii="Verdana" w:eastAsiaTheme="minorEastAsia" w:hAnsi="Verdana" w:cs="Lucida Sans"/>
          <w:iCs/>
          <w:color w:val="auto"/>
          <w:kern w:val="28"/>
          <w:sz w:val="44"/>
          <w:szCs w:val="44"/>
          <w:lang w:eastAsia="en-GB"/>
        </w:rPr>
        <w:t>Thank you for your support</w:t>
      </w:r>
    </w:p>
    <w:p w:rsidR="006C422C" w:rsidRPr="005B5ADD" w:rsidRDefault="006C422C" w:rsidP="002B28F2">
      <w:pPr>
        <w:rPr>
          <w:rFonts w:asciiTheme="majorHAnsi" w:hAnsiTheme="majorHAnsi"/>
          <w:color w:val="auto"/>
          <w:sz w:val="22"/>
          <w:szCs w:val="22"/>
        </w:rPr>
      </w:pPr>
    </w:p>
    <w:p w:rsidR="00A72AF2" w:rsidRDefault="00A72AF2" w:rsidP="002B28F2">
      <w:pPr>
        <w:rPr>
          <w:rFonts w:asciiTheme="majorHAnsi" w:hAnsiTheme="majorHAnsi"/>
          <w:color w:val="auto"/>
          <w:sz w:val="32"/>
          <w:szCs w:val="32"/>
        </w:rPr>
      </w:pPr>
    </w:p>
    <w:p w:rsidR="00D35613" w:rsidRPr="005B5ADD" w:rsidRDefault="00D35613" w:rsidP="00EA1D73">
      <w:pPr>
        <w:tabs>
          <w:tab w:val="left" w:pos="8970"/>
        </w:tabs>
        <w:rPr>
          <w:rFonts w:asciiTheme="majorHAnsi" w:hAnsiTheme="majorHAnsi"/>
          <w:color w:val="auto"/>
          <w:sz w:val="32"/>
          <w:szCs w:val="32"/>
        </w:rPr>
      </w:pPr>
      <w:bookmarkStart w:id="0" w:name="_GoBack"/>
      <w:bookmarkEnd w:id="0"/>
      <w:r w:rsidRPr="005B5ADD">
        <w:rPr>
          <w:rFonts w:asciiTheme="majorHAnsi" w:hAnsiTheme="majorHAnsi"/>
          <w:color w:val="auto"/>
          <w:sz w:val="32"/>
          <w:szCs w:val="32"/>
        </w:rPr>
        <w:t>Terms and Conditions</w:t>
      </w:r>
    </w:p>
    <w:p w:rsidR="005B5ADD" w:rsidRDefault="005B5ADD" w:rsidP="005B5ADD">
      <w:pPr>
        <w:suppressAutoHyphens/>
        <w:spacing w:after="0" w:line="240" w:lineRule="auto"/>
        <w:ind w:left="720"/>
        <w:rPr>
          <w:rFonts w:asciiTheme="majorHAnsi" w:hAnsiTheme="majorHAnsi"/>
          <w:color w:val="auto"/>
          <w:sz w:val="22"/>
          <w:szCs w:val="22"/>
        </w:rPr>
      </w:pPr>
    </w:p>
    <w:p w:rsidR="00EA1D73" w:rsidRDefault="00EA1D73" w:rsidP="005B5ADD">
      <w:pPr>
        <w:suppressAutoHyphens/>
        <w:spacing w:after="0" w:line="240" w:lineRule="auto"/>
        <w:ind w:left="720"/>
        <w:rPr>
          <w:rFonts w:asciiTheme="majorHAnsi" w:hAnsiTheme="majorHAnsi"/>
          <w:color w:val="auto"/>
          <w:sz w:val="22"/>
          <w:szCs w:val="22"/>
        </w:rPr>
      </w:pPr>
    </w:p>
    <w:p w:rsidR="00D35613" w:rsidRDefault="00EA1D73" w:rsidP="00EA1D73">
      <w:pPr>
        <w:pStyle w:val="ListParagraph"/>
        <w:numPr>
          <w:ilvl w:val="0"/>
          <w:numId w:val="30"/>
        </w:numPr>
        <w:rPr>
          <w:rFonts w:asciiTheme="majorHAnsi" w:hAnsiTheme="majorHAnsi"/>
          <w:color w:val="auto"/>
          <w:sz w:val="22"/>
          <w:szCs w:val="22"/>
        </w:rPr>
      </w:pPr>
      <w:r>
        <w:rPr>
          <w:rFonts w:asciiTheme="majorHAnsi" w:hAnsiTheme="majorHAnsi"/>
          <w:color w:val="auto"/>
          <w:sz w:val="22"/>
          <w:szCs w:val="22"/>
        </w:rPr>
        <w:t>We support the Saints Community Sleep Out and agree to raise sponsorship</w:t>
      </w:r>
    </w:p>
    <w:p w:rsidR="00EA1D73" w:rsidRDefault="00EA1D73" w:rsidP="00EA1D73">
      <w:pPr>
        <w:pStyle w:val="ListParagraph"/>
        <w:rPr>
          <w:rFonts w:asciiTheme="majorHAnsi" w:hAnsiTheme="majorHAnsi"/>
          <w:color w:val="auto"/>
          <w:sz w:val="22"/>
          <w:szCs w:val="22"/>
        </w:rPr>
      </w:pPr>
      <w:r>
        <w:rPr>
          <w:rFonts w:asciiTheme="majorHAnsi" w:hAnsiTheme="majorHAnsi"/>
          <w:color w:val="auto"/>
          <w:sz w:val="22"/>
          <w:szCs w:val="22"/>
        </w:rPr>
        <w:t>for YMCA St Helens, Teardrops and Saints Community Development Foundation</w:t>
      </w:r>
    </w:p>
    <w:p w:rsidR="00EA1D73" w:rsidRDefault="00EA1D73" w:rsidP="00EA1D73">
      <w:pPr>
        <w:pStyle w:val="ListParagraph"/>
        <w:numPr>
          <w:ilvl w:val="0"/>
          <w:numId w:val="30"/>
        </w:numPr>
        <w:rPr>
          <w:rFonts w:asciiTheme="majorHAnsi" w:hAnsiTheme="majorHAnsi"/>
          <w:color w:val="auto"/>
          <w:sz w:val="22"/>
          <w:szCs w:val="22"/>
        </w:rPr>
      </w:pPr>
      <w:r>
        <w:rPr>
          <w:rFonts w:asciiTheme="majorHAnsi" w:hAnsiTheme="majorHAnsi"/>
          <w:color w:val="auto"/>
          <w:sz w:val="22"/>
          <w:szCs w:val="22"/>
        </w:rPr>
        <w:t>We agree to learning about homelessness</w:t>
      </w:r>
    </w:p>
    <w:p w:rsidR="00911715" w:rsidRPr="00EA1D73" w:rsidRDefault="00911715" w:rsidP="00EA1D73">
      <w:pPr>
        <w:pStyle w:val="ListParagraph"/>
        <w:numPr>
          <w:ilvl w:val="0"/>
          <w:numId w:val="30"/>
        </w:numPr>
        <w:rPr>
          <w:rFonts w:asciiTheme="majorHAnsi" w:hAnsiTheme="majorHAnsi"/>
          <w:color w:val="auto"/>
          <w:sz w:val="22"/>
          <w:szCs w:val="22"/>
        </w:rPr>
      </w:pPr>
      <w:r>
        <w:rPr>
          <w:rFonts w:asciiTheme="majorHAnsi" w:hAnsiTheme="majorHAnsi"/>
          <w:color w:val="auto"/>
          <w:sz w:val="22"/>
          <w:szCs w:val="22"/>
        </w:rPr>
        <w:t>We will make sure that we have fun while raising money for a serious cause</w:t>
      </w:r>
    </w:p>
    <w:p w:rsidR="00911715" w:rsidRDefault="00911715" w:rsidP="00D35613">
      <w:pPr>
        <w:suppressAutoHyphens/>
        <w:spacing w:after="0" w:line="240" w:lineRule="auto"/>
        <w:rPr>
          <w:rFonts w:asciiTheme="majorHAnsi" w:hAnsiTheme="majorHAnsi"/>
          <w:color w:val="auto"/>
          <w:sz w:val="32"/>
          <w:szCs w:val="32"/>
        </w:rPr>
      </w:pPr>
    </w:p>
    <w:p w:rsidR="00D35613" w:rsidRPr="00A72AF2" w:rsidRDefault="00911715" w:rsidP="00D35613">
      <w:pPr>
        <w:suppressAutoHyphens/>
        <w:spacing w:after="0" w:line="240" w:lineRule="auto"/>
        <w:rPr>
          <w:rFonts w:asciiTheme="majorHAnsi" w:hAnsiTheme="majorHAnsi"/>
          <w:color w:val="auto"/>
          <w:sz w:val="32"/>
          <w:szCs w:val="32"/>
        </w:rPr>
      </w:pPr>
      <w:r>
        <w:rPr>
          <w:rFonts w:asciiTheme="majorHAnsi" w:hAnsiTheme="majorHAnsi"/>
          <w:color w:val="auto"/>
          <w:sz w:val="32"/>
          <w:szCs w:val="32"/>
        </w:rPr>
        <w:t>Fundraising Ideas</w:t>
      </w:r>
    </w:p>
    <w:p w:rsidR="00D35613" w:rsidRPr="005B5ADD" w:rsidRDefault="00D35613" w:rsidP="00D35613">
      <w:pPr>
        <w:suppressAutoHyphens/>
        <w:spacing w:after="0" w:line="240" w:lineRule="auto"/>
        <w:rPr>
          <w:rFonts w:asciiTheme="majorHAnsi" w:hAnsiTheme="majorHAnsi"/>
          <w:color w:val="auto"/>
          <w:sz w:val="22"/>
          <w:szCs w:val="22"/>
        </w:rPr>
      </w:pPr>
    </w:p>
    <w:p w:rsidR="00D35613" w:rsidRPr="005B5ADD" w:rsidRDefault="00911715" w:rsidP="00D35613">
      <w:pPr>
        <w:pStyle w:val="ListParagraph"/>
        <w:numPr>
          <w:ilvl w:val="0"/>
          <w:numId w:val="29"/>
        </w:numPr>
        <w:suppressAutoHyphens/>
        <w:spacing w:after="0" w:line="240" w:lineRule="auto"/>
        <w:rPr>
          <w:rFonts w:asciiTheme="majorHAnsi" w:hAnsiTheme="majorHAnsi"/>
          <w:color w:val="auto"/>
          <w:sz w:val="22"/>
          <w:szCs w:val="22"/>
        </w:rPr>
      </w:pPr>
      <w:r>
        <w:rPr>
          <w:rFonts w:asciiTheme="majorHAnsi" w:hAnsiTheme="majorHAnsi"/>
          <w:color w:val="auto"/>
          <w:sz w:val="22"/>
          <w:szCs w:val="22"/>
        </w:rPr>
        <w:t>Mini sleep out – using the school hall or community centre, this could be after school or between 5pm and 9pm – whatever works for your group</w:t>
      </w:r>
    </w:p>
    <w:p w:rsidR="00D35613" w:rsidRDefault="00911715" w:rsidP="00D35613">
      <w:pPr>
        <w:pStyle w:val="ListParagraph"/>
        <w:numPr>
          <w:ilvl w:val="0"/>
          <w:numId w:val="29"/>
        </w:numPr>
        <w:suppressAutoHyphens/>
        <w:spacing w:after="0" w:line="240" w:lineRule="auto"/>
        <w:rPr>
          <w:rFonts w:asciiTheme="majorHAnsi" w:hAnsiTheme="majorHAnsi"/>
          <w:color w:val="auto"/>
          <w:sz w:val="22"/>
          <w:szCs w:val="22"/>
        </w:rPr>
      </w:pPr>
      <w:r>
        <w:rPr>
          <w:rFonts w:asciiTheme="majorHAnsi" w:hAnsiTheme="majorHAnsi"/>
          <w:color w:val="auto"/>
          <w:sz w:val="22"/>
          <w:szCs w:val="22"/>
        </w:rPr>
        <w:t>Pyjama Days</w:t>
      </w:r>
    </w:p>
    <w:p w:rsidR="00911715" w:rsidRDefault="00911715" w:rsidP="00D35613">
      <w:pPr>
        <w:pStyle w:val="ListParagraph"/>
        <w:numPr>
          <w:ilvl w:val="0"/>
          <w:numId w:val="29"/>
        </w:numPr>
        <w:suppressAutoHyphens/>
        <w:spacing w:after="0" w:line="240" w:lineRule="auto"/>
        <w:rPr>
          <w:rFonts w:asciiTheme="majorHAnsi" w:hAnsiTheme="majorHAnsi"/>
          <w:color w:val="auto"/>
          <w:sz w:val="22"/>
          <w:szCs w:val="22"/>
        </w:rPr>
      </w:pPr>
      <w:r>
        <w:rPr>
          <w:rFonts w:asciiTheme="majorHAnsi" w:hAnsiTheme="majorHAnsi"/>
          <w:color w:val="auto"/>
          <w:sz w:val="22"/>
          <w:szCs w:val="22"/>
        </w:rPr>
        <w:t>Sponsored walks, silence or other challenges</w:t>
      </w:r>
    </w:p>
    <w:p w:rsidR="004920D6" w:rsidRDefault="004920D6" w:rsidP="004920D6">
      <w:pPr>
        <w:suppressAutoHyphens/>
        <w:spacing w:after="0" w:line="240" w:lineRule="auto"/>
        <w:rPr>
          <w:rFonts w:asciiTheme="majorHAnsi" w:hAnsiTheme="majorHAnsi"/>
          <w:color w:val="auto"/>
          <w:sz w:val="22"/>
          <w:szCs w:val="22"/>
        </w:rPr>
      </w:pPr>
    </w:p>
    <w:p w:rsidR="004920D6" w:rsidRDefault="004920D6" w:rsidP="004920D6">
      <w:pPr>
        <w:suppressAutoHyphens/>
        <w:spacing w:after="0" w:line="240" w:lineRule="auto"/>
        <w:rPr>
          <w:rFonts w:asciiTheme="majorHAnsi" w:hAnsiTheme="majorHAnsi"/>
          <w:color w:val="auto"/>
          <w:sz w:val="32"/>
          <w:szCs w:val="32"/>
        </w:rPr>
      </w:pPr>
      <w:r>
        <w:rPr>
          <w:rFonts w:asciiTheme="majorHAnsi" w:hAnsiTheme="majorHAnsi"/>
          <w:color w:val="auto"/>
          <w:sz w:val="32"/>
          <w:szCs w:val="32"/>
        </w:rPr>
        <w:t>Ways to donate</w:t>
      </w:r>
    </w:p>
    <w:p w:rsidR="004920D6" w:rsidRPr="00A72AF2" w:rsidRDefault="004920D6" w:rsidP="004920D6">
      <w:pPr>
        <w:suppressAutoHyphens/>
        <w:spacing w:after="0" w:line="240" w:lineRule="auto"/>
        <w:rPr>
          <w:rFonts w:asciiTheme="majorHAnsi" w:hAnsiTheme="majorHAnsi"/>
          <w:color w:val="auto"/>
          <w:sz w:val="32"/>
          <w:szCs w:val="32"/>
        </w:rPr>
      </w:pPr>
    </w:p>
    <w:p w:rsidR="004920D6" w:rsidRDefault="004920D6" w:rsidP="004920D6">
      <w:pPr>
        <w:suppressAutoHyphens/>
        <w:spacing w:after="0" w:line="240" w:lineRule="auto"/>
        <w:rPr>
          <w:rFonts w:asciiTheme="majorHAnsi" w:hAnsiTheme="majorHAnsi"/>
          <w:color w:val="auto"/>
          <w:sz w:val="22"/>
          <w:szCs w:val="22"/>
        </w:rPr>
      </w:pPr>
      <w:r>
        <w:rPr>
          <w:rFonts w:asciiTheme="majorHAnsi" w:hAnsiTheme="majorHAnsi"/>
          <w:color w:val="auto"/>
          <w:sz w:val="22"/>
          <w:szCs w:val="22"/>
        </w:rPr>
        <w:t>Donations and sponsorship can be made in a number of ways. You can use the sponsorship form with this pack to collect cash donations. You can share the text donation campaign details:</w:t>
      </w:r>
    </w:p>
    <w:p w:rsidR="004920D6" w:rsidRDefault="004920D6" w:rsidP="004920D6">
      <w:pPr>
        <w:suppressAutoHyphens/>
        <w:spacing w:after="0" w:line="240" w:lineRule="auto"/>
        <w:rPr>
          <w:rFonts w:asciiTheme="majorHAnsi" w:hAnsiTheme="majorHAnsi"/>
          <w:color w:val="auto"/>
          <w:sz w:val="22"/>
          <w:szCs w:val="22"/>
        </w:rPr>
      </w:pPr>
      <w:r>
        <w:rPr>
          <w:rFonts w:asciiTheme="majorHAnsi" w:hAnsiTheme="majorHAnsi"/>
          <w:color w:val="auto"/>
          <w:sz w:val="22"/>
          <w:szCs w:val="22"/>
        </w:rPr>
        <w:t>Text SLEEPOUT to 70085      this will automatically create a £2 donation or you can change your donation amount by adding £ followed by an amount between 1-20 eg: SLEEPOUT £1</w:t>
      </w:r>
    </w:p>
    <w:p w:rsidR="004920D6" w:rsidRDefault="004920D6" w:rsidP="004920D6">
      <w:pPr>
        <w:suppressAutoHyphens/>
        <w:spacing w:after="0" w:line="240" w:lineRule="auto"/>
        <w:rPr>
          <w:rFonts w:asciiTheme="majorHAnsi" w:hAnsiTheme="majorHAnsi"/>
          <w:color w:val="auto"/>
          <w:sz w:val="22"/>
          <w:szCs w:val="22"/>
        </w:rPr>
      </w:pPr>
      <w:r>
        <w:rPr>
          <w:rFonts w:asciiTheme="majorHAnsi" w:hAnsiTheme="majorHAnsi"/>
          <w:color w:val="auto"/>
          <w:sz w:val="22"/>
          <w:szCs w:val="22"/>
        </w:rPr>
        <w:t>You can also use the online fundraising page at:</w:t>
      </w:r>
    </w:p>
    <w:p w:rsidR="004920D6" w:rsidRPr="004920D6" w:rsidRDefault="004920D6" w:rsidP="004920D6">
      <w:pPr>
        <w:suppressAutoHyphens/>
        <w:spacing w:after="0" w:line="240" w:lineRule="auto"/>
        <w:rPr>
          <w:rFonts w:asciiTheme="majorHAnsi" w:hAnsiTheme="majorHAnsi"/>
          <w:color w:val="auto"/>
          <w:sz w:val="22"/>
          <w:szCs w:val="22"/>
        </w:rPr>
      </w:pPr>
    </w:p>
    <w:p w:rsidR="004920D6" w:rsidRPr="004920D6" w:rsidRDefault="004920D6" w:rsidP="002B28F2">
      <w:pPr>
        <w:rPr>
          <w:rFonts w:ascii="Arial" w:hAnsi="Arial" w:cs="Arial"/>
          <w:color w:val="58585A"/>
          <w:sz w:val="21"/>
          <w:szCs w:val="21"/>
        </w:rPr>
      </w:pPr>
      <w:hyperlink r:id="rId11" w:tgtFrame="_blank" w:history="1">
        <w:r>
          <w:rPr>
            <w:rStyle w:val="Hyperlink"/>
            <w:rFonts w:ascii="Arial" w:hAnsi="Arial" w:cs="Arial"/>
            <w:color w:val="44B4E4"/>
            <w:sz w:val="21"/>
            <w:szCs w:val="21"/>
          </w:rPr>
          <w:t>www.everyclick.com/saintscommunitysleepout</w:t>
        </w:r>
      </w:hyperlink>
    </w:p>
    <w:p w:rsidR="004920D6" w:rsidRDefault="004920D6" w:rsidP="005B5ADD">
      <w:pPr>
        <w:widowControl w:val="0"/>
        <w:overflowPunct w:val="0"/>
        <w:autoSpaceDE w:val="0"/>
        <w:autoSpaceDN w:val="0"/>
        <w:adjustRightInd w:val="0"/>
        <w:spacing w:line="240" w:lineRule="auto"/>
        <w:rPr>
          <w:rFonts w:ascii="Verdana" w:eastAsiaTheme="minorEastAsia" w:hAnsi="Verdana" w:cs="Lucida Sans"/>
          <w:color w:val="000000" w:themeColor="text1"/>
          <w:kern w:val="28"/>
          <w:sz w:val="22"/>
          <w:szCs w:val="22"/>
          <w:lang w:eastAsia="en-GB"/>
        </w:rPr>
      </w:pPr>
      <w:r>
        <w:rPr>
          <w:rFonts w:ascii="Verdana" w:eastAsiaTheme="minorEastAsia" w:hAnsi="Verdana" w:cs="Lucida Sans"/>
          <w:color w:val="000000" w:themeColor="text1"/>
          <w:kern w:val="28"/>
          <w:sz w:val="22"/>
          <w:szCs w:val="22"/>
          <w:lang w:eastAsia="en-GB"/>
        </w:rPr>
        <w:t xml:space="preserve">You can also create your own fundraising page on </w:t>
      </w:r>
      <w:hyperlink r:id="rId12" w:history="1">
        <w:r w:rsidRPr="00F46BAA">
          <w:rPr>
            <w:rStyle w:val="Hyperlink"/>
            <w:rFonts w:ascii="Verdana" w:eastAsiaTheme="minorEastAsia" w:hAnsi="Verdana" w:cs="Lucida Sans"/>
            <w:kern w:val="28"/>
            <w:sz w:val="22"/>
            <w:szCs w:val="22"/>
            <w:lang w:eastAsia="en-GB"/>
          </w:rPr>
          <w:t>www.everyclick.com</w:t>
        </w:r>
      </w:hyperlink>
      <w:r>
        <w:rPr>
          <w:rFonts w:ascii="Verdana" w:eastAsiaTheme="minorEastAsia" w:hAnsi="Verdana" w:cs="Lucida Sans"/>
          <w:color w:val="000000" w:themeColor="text1"/>
          <w:kern w:val="28"/>
          <w:sz w:val="22"/>
          <w:szCs w:val="22"/>
          <w:lang w:eastAsia="en-GB"/>
        </w:rPr>
        <w:t xml:space="preserve"> </w:t>
      </w:r>
    </w:p>
    <w:p w:rsidR="005B5ADD" w:rsidRDefault="005B5ADD" w:rsidP="005B5ADD">
      <w:pPr>
        <w:widowControl w:val="0"/>
        <w:overflowPunct w:val="0"/>
        <w:autoSpaceDE w:val="0"/>
        <w:autoSpaceDN w:val="0"/>
        <w:adjustRightInd w:val="0"/>
        <w:spacing w:line="240" w:lineRule="auto"/>
        <w:rPr>
          <w:rFonts w:ascii="Verdana" w:eastAsiaTheme="minorEastAsia" w:hAnsi="Verdana" w:cs="Lucida Sans"/>
          <w:iCs/>
          <w:color w:val="000000" w:themeColor="text1"/>
          <w:kern w:val="28"/>
          <w:sz w:val="22"/>
          <w:szCs w:val="22"/>
          <w:lang w:eastAsia="en-GB"/>
        </w:rPr>
      </w:pPr>
      <w:r w:rsidRPr="005B5ADD">
        <w:rPr>
          <w:rFonts w:ascii="Verdana" w:eastAsiaTheme="minorEastAsia" w:hAnsi="Verdana" w:cs="Lucida Sans"/>
          <w:color w:val="000000" w:themeColor="text1"/>
          <w:kern w:val="28"/>
          <w:sz w:val="22"/>
          <w:szCs w:val="22"/>
          <w:lang w:eastAsia="en-GB"/>
        </w:rPr>
        <w:t>Please remember that</w:t>
      </w:r>
      <w:r w:rsidR="00245826">
        <w:rPr>
          <w:rFonts w:ascii="Verdana" w:eastAsiaTheme="minorEastAsia" w:hAnsi="Verdana" w:cs="Lucida Sans"/>
          <w:color w:val="000000" w:themeColor="text1"/>
          <w:kern w:val="28"/>
          <w:sz w:val="22"/>
          <w:szCs w:val="22"/>
          <w:lang w:eastAsia="en-GB"/>
        </w:rPr>
        <w:t xml:space="preserve"> as part of this event people</w:t>
      </w:r>
      <w:r w:rsidRPr="005B5ADD">
        <w:rPr>
          <w:rFonts w:ascii="Verdana" w:eastAsiaTheme="minorEastAsia" w:hAnsi="Verdana" w:cs="Lucida Sans"/>
          <w:color w:val="000000" w:themeColor="text1"/>
          <w:kern w:val="28"/>
          <w:sz w:val="22"/>
          <w:szCs w:val="22"/>
          <w:lang w:eastAsia="en-GB"/>
        </w:rPr>
        <w:t xml:space="preserve"> will be sleeping out for the night. The weather in the UK is unpredictable at the best of times, </w:t>
      </w:r>
      <w:r w:rsidR="00245826">
        <w:rPr>
          <w:rFonts w:ascii="Verdana" w:eastAsiaTheme="minorEastAsia" w:hAnsi="Verdana" w:cs="Lucida Sans"/>
          <w:color w:val="000000" w:themeColor="text1"/>
          <w:kern w:val="28"/>
          <w:sz w:val="22"/>
          <w:szCs w:val="22"/>
          <w:lang w:eastAsia="en-GB"/>
        </w:rPr>
        <w:t xml:space="preserve">and it may be a </w:t>
      </w:r>
      <w:r w:rsidRPr="005B5ADD">
        <w:rPr>
          <w:rFonts w:ascii="Verdana" w:eastAsiaTheme="minorEastAsia" w:hAnsi="Verdana" w:cs="Lucida Sans"/>
          <w:color w:val="000000" w:themeColor="text1"/>
          <w:kern w:val="28"/>
          <w:sz w:val="22"/>
          <w:szCs w:val="22"/>
          <w:lang w:eastAsia="en-GB"/>
        </w:rPr>
        <w:t xml:space="preserve">cold night. However, remember why we are doing this; for </w:t>
      </w:r>
      <w:r w:rsidR="00245826">
        <w:rPr>
          <w:rFonts w:ascii="Verdana" w:eastAsiaTheme="minorEastAsia" w:hAnsi="Verdana" w:cs="Lucida Sans"/>
          <w:color w:val="000000" w:themeColor="text1"/>
          <w:kern w:val="28"/>
          <w:sz w:val="22"/>
          <w:szCs w:val="22"/>
          <w:lang w:eastAsia="en-GB"/>
        </w:rPr>
        <w:t>us it is</w:t>
      </w:r>
      <w:r w:rsidRPr="005B5ADD">
        <w:rPr>
          <w:rFonts w:ascii="Verdana" w:eastAsiaTheme="minorEastAsia" w:hAnsi="Verdana" w:cs="Lucida Sans"/>
          <w:color w:val="000000" w:themeColor="text1"/>
          <w:kern w:val="28"/>
          <w:sz w:val="22"/>
          <w:szCs w:val="22"/>
          <w:lang w:eastAsia="en-GB"/>
        </w:rPr>
        <w:t xml:space="preserve"> for </w:t>
      </w:r>
      <w:r w:rsidRPr="005B5ADD">
        <w:rPr>
          <w:rFonts w:ascii="Verdana" w:eastAsiaTheme="minorEastAsia" w:hAnsi="Verdana" w:cs="Lucida Sans"/>
          <w:iCs/>
          <w:color w:val="000000" w:themeColor="text1"/>
          <w:kern w:val="28"/>
          <w:sz w:val="22"/>
          <w:szCs w:val="22"/>
          <w:lang w:eastAsia="en-GB"/>
        </w:rPr>
        <w:t>one night only, others don’t have anywhere else to go.</w:t>
      </w:r>
    </w:p>
    <w:p w:rsidR="00D734F7" w:rsidRPr="00D734F7" w:rsidRDefault="00D734F7" w:rsidP="00D734F7">
      <w:pPr>
        <w:widowControl w:val="0"/>
        <w:overflowPunct w:val="0"/>
        <w:autoSpaceDE w:val="0"/>
        <w:autoSpaceDN w:val="0"/>
        <w:adjustRightInd w:val="0"/>
        <w:spacing w:line="240" w:lineRule="auto"/>
        <w:jc w:val="center"/>
        <w:rPr>
          <w:rFonts w:ascii="Verdana" w:eastAsiaTheme="minorEastAsia" w:hAnsi="Verdana" w:cs="Lucida Sans"/>
          <w:iCs/>
          <w:color w:val="auto"/>
          <w:kern w:val="28"/>
          <w:sz w:val="44"/>
          <w:szCs w:val="44"/>
          <w:lang w:eastAsia="en-GB"/>
        </w:rPr>
      </w:pPr>
    </w:p>
    <w:p w:rsidR="00D734F7" w:rsidRDefault="00D734F7" w:rsidP="00D734F7">
      <w:pPr>
        <w:widowControl w:val="0"/>
        <w:overflowPunct w:val="0"/>
        <w:autoSpaceDE w:val="0"/>
        <w:autoSpaceDN w:val="0"/>
        <w:adjustRightInd w:val="0"/>
        <w:spacing w:line="240" w:lineRule="auto"/>
        <w:jc w:val="center"/>
        <w:rPr>
          <w:rFonts w:ascii="Verdana" w:eastAsiaTheme="minorEastAsia" w:hAnsi="Verdana" w:cs="Lucida Sans"/>
          <w:iCs/>
          <w:color w:val="auto"/>
          <w:kern w:val="28"/>
          <w:sz w:val="44"/>
          <w:szCs w:val="44"/>
          <w:lang w:eastAsia="en-GB"/>
        </w:rPr>
      </w:pPr>
      <w:r>
        <w:rPr>
          <w:rFonts w:ascii="Verdana" w:eastAsiaTheme="minorEastAsia" w:hAnsi="Verdana" w:cs="Lucida Sans"/>
          <w:iCs/>
          <w:color w:val="auto"/>
          <w:kern w:val="28"/>
          <w:sz w:val="44"/>
          <w:szCs w:val="44"/>
          <w:lang w:eastAsia="en-GB"/>
        </w:rPr>
        <w:t>Thank you for your support</w:t>
      </w:r>
    </w:p>
    <w:p w:rsidR="005D15EB" w:rsidRPr="00D734F7" w:rsidRDefault="005D15EB" w:rsidP="00D734F7">
      <w:pPr>
        <w:widowControl w:val="0"/>
        <w:overflowPunct w:val="0"/>
        <w:autoSpaceDE w:val="0"/>
        <w:autoSpaceDN w:val="0"/>
        <w:adjustRightInd w:val="0"/>
        <w:spacing w:line="240" w:lineRule="auto"/>
        <w:jc w:val="center"/>
        <w:rPr>
          <w:rFonts w:ascii="Verdana" w:eastAsiaTheme="minorEastAsia" w:hAnsi="Verdana" w:cs="Lucida Sans"/>
          <w:i/>
          <w:iCs/>
          <w:color w:val="auto"/>
          <w:kern w:val="28"/>
          <w:sz w:val="44"/>
          <w:szCs w:val="44"/>
          <w:lang w:eastAsia="en-GB"/>
        </w:rPr>
      </w:pPr>
      <w:r>
        <w:rPr>
          <w:rFonts w:ascii="Verdana" w:eastAsiaTheme="minorEastAsia" w:hAnsi="Verdana" w:cs="Lucida Sans"/>
          <w:i/>
          <w:iCs/>
          <w:noProof/>
          <w:color w:val="auto"/>
          <w:kern w:val="28"/>
          <w:sz w:val="44"/>
          <w:szCs w:val="44"/>
          <w:lang w:eastAsia="en-GB"/>
        </w:rPr>
        <w:drawing>
          <wp:inline distT="0" distB="0" distL="0" distR="0">
            <wp:extent cx="2619375" cy="1743075"/>
            <wp:effectExtent l="95250" t="38100" r="66675" b="28575"/>
            <wp:docPr id="11" name="Picture 10" descr="media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pic.jpg"/>
                    <pic:cNvPicPr/>
                  </pic:nvPicPr>
                  <pic:blipFill>
                    <a:blip r:embed="rId13" cstate="print"/>
                    <a:stretch>
                      <a:fillRect/>
                    </a:stretch>
                  </pic:blipFill>
                  <pic:spPr>
                    <a:xfrm>
                      <a:off x="0" y="0"/>
                      <a:ext cx="2619375" cy="174307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20349" w:rsidRDefault="00820349" w:rsidP="00C63848">
      <w:pPr>
        <w:jc w:val="both"/>
        <w:rPr>
          <w:rFonts w:asciiTheme="majorHAnsi" w:hAnsiTheme="majorHAnsi" w:cs="Arial"/>
          <w:b/>
          <w:color w:val="auto"/>
          <w:sz w:val="22"/>
          <w:szCs w:val="22"/>
        </w:rPr>
      </w:pPr>
    </w:p>
    <w:p w:rsidR="00B347D5" w:rsidRDefault="00B347D5" w:rsidP="00C63848">
      <w:pPr>
        <w:jc w:val="both"/>
        <w:rPr>
          <w:rFonts w:asciiTheme="majorHAnsi" w:hAnsiTheme="majorHAnsi" w:cs="Arial"/>
          <w:b/>
          <w:color w:val="auto"/>
          <w:sz w:val="22"/>
          <w:szCs w:val="22"/>
        </w:rPr>
      </w:pPr>
    </w:p>
    <w:p w:rsidR="00B347D5" w:rsidRDefault="00B347D5" w:rsidP="00C63848">
      <w:pPr>
        <w:jc w:val="both"/>
        <w:rPr>
          <w:rFonts w:asciiTheme="majorHAnsi" w:hAnsiTheme="majorHAnsi" w:cs="Arial"/>
          <w:b/>
          <w:color w:val="auto"/>
          <w:sz w:val="22"/>
          <w:szCs w:val="22"/>
        </w:rPr>
      </w:pPr>
    </w:p>
    <w:p w:rsidR="00A72AF2" w:rsidRDefault="00A72AF2" w:rsidP="00A72AF2">
      <w:pPr>
        <w:pBdr>
          <w:bottom w:val="single" w:sz="12" w:space="1" w:color="auto"/>
        </w:pBdr>
        <w:rPr>
          <w:rFonts w:asciiTheme="majorHAnsi" w:hAnsiTheme="majorHAnsi" w:cs="Arial"/>
          <w:color w:val="auto"/>
          <w:sz w:val="22"/>
          <w:szCs w:val="22"/>
        </w:rPr>
      </w:pPr>
    </w:p>
    <w:p w:rsidR="00911715" w:rsidRDefault="00911715" w:rsidP="00A72AF2">
      <w:pPr>
        <w:pBdr>
          <w:bottom w:val="single" w:sz="12" w:space="1" w:color="auto"/>
        </w:pBdr>
        <w:rPr>
          <w:rFonts w:asciiTheme="majorHAnsi" w:hAnsiTheme="majorHAnsi" w:cs="Arial"/>
          <w:color w:val="auto"/>
          <w:sz w:val="22"/>
          <w:szCs w:val="22"/>
        </w:rPr>
      </w:pPr>
    </w:p>
    <w:p w:rsidR="00911715" w:rsidRDefault="00911715" w:rsidP="00A72AF2">
      <w:pPr>
        <w:pBdr>
          <w:bottom w:val="single" w:sz="12" w:space="1" w:color="auto"/>
        </w:pBdr>
        <w:rPr>
          <w:rFonts w:asciiTheme="majorHAnsi" w:hAnsiTheme="majorHAnsi" w:cs="Arial"/>
          <w:color w:val="auto"/>
          <w:sz w:val="22"/>
          <w:szCs w:val="22"/>
        </w:rPr>
      </w:pPr>
    </w:p>
    <w:p w:rsidR="00245826" w:rsidRDefault="00245826" w:rsidP="00A72AF2">
      <w:pPr>
        <w:pBdr>
          <w:bottom w:val="single" w:sz="12" w:space="1" w:color="auto"/>
        </w:pBdr>
        <w:rPr>
          <w:rFonts w:asciiTheme="majorHAnsi" w:hAnsiTheme="majorHAnsi" w:cs="Arial"/>
          <w:color w:val="auto"/>
          <w:sz w:val="22"/>
          <w:szCs w:val="22"/>
        </w:rPr>
      </w:pPr>
    </w:p>
    <w:p w:rsidR="004920D6" w:rsidRDefault="004920D6" w:rsidP="00A72AF2">
      <w:pPr>
        <w:pBdr>
          <w:bottom w:val="single" w:sz="12" w:space="1" w:color="auto"/>
        </w:pBdr>
        <w:rPr>
          <w:rFonts w:asciiTheme="majorHAnsi" w:hAnsiTheme="majorHAnsi" w:cs="Arial"/>
          <w:color w:val="auto"/>
          <w:sz w:val="22"/>
          <w:szCs w:val="22"/>
        </w:rPr>
      </w:pPr>
    </w:p>
    <w:p w:rsidR="004920D6" w:rsidRPr="005B5ADD" w:rsidRDefault="004920D6" w:rsidP="00A72AF2">
      <w:pPr>
        <w:pBdr>
          <w:bottom w:val="single" w:sz="12" w:space="1" w:color="auto"/>
        </w:pBdr>
        <w:rPr>
          <w:rFonts w:asciiTheme="majorHAnsi" w:hAnsiTheme="majorHAnsi" w:cs="Arial"/>
          <w:color w:val="auto"/>
          <w:sz w:val="22"/>
          <w:szCs w:val="22"/>
        </w:rPr>
      </w:pPr>
    </w:p>
    <w:p w:rsidR="00B347D5" w:rsidRPr="00A72AF2" w:rsidRDefault="00911715" w:rsidP="00A72AF2">
      <w:pPr>
        <w:pBdr>
          <w:bottom w:val="single" w:sz="12" w:space="1" w:color="auto"/>
        </w:pBdr>
        <w:rPr>
          <w:rFonts w:asciiTheme="majorHAnsi" w:hAnsiTheme="majorHAnsi" w:cs="Arial"/>
          <w:color w:val="auto"/>
          <w:sz w:val="22"/>
          <w:szCs w:val="22"/>
        </w:rPr>
      </w:pPr>
      <w:r>
        <w:rPr>
          <w:rFonts w:asciiTheme="majorHAnsi" w:hAnsiTheme="majorHAnsi" w:cs="Arial"/>
          <w:color w:val="auto"/>
          <w:sz w:val="36"/>
          <w:szCs w:val="36"/>
        </w:rPr>
        <w:t xml:space="preserve">Saints Community Sleep Out </w:t>
      </w:r>
      <w:r w:rsidR="00A72AF2">
        <w:rPr>
          <w:rFonts w:asciiTheme="majorHAnsi" w:hAnsiTheme="majorHAnsi" w:cs="Arial"/>
          <w:color w:val="auto"/>
          <w:sz w:val="36"/>
          <w:szCs w:val="36"/>
        </w:rPr>
        <w:t xml:space="preserve"> 20</w:t>
      </w:r>
      <w:r>
        <w:rPr>
          <w:rFonts w:asciiTheme="majorHAnsi" w:hAnsiTheme="majorHAnsi" w:cs="Arial"/>
          <w:color w:val="auto"/>
          <w:sz w:val="36"/>
          <w:szCs w:val="36"/>
        </w:rPr>
        <w:t>19</w:t>
      </w:r>
      <w:r w:rsidR="00A72AF2">
        <w:rPr>
          <w:rFonts w:asciiTheme="majorHAnsi" w:hAnsiTheme="majorHAnsi" w:cs="Arial"/>
          <w:color w:val="auto"/>
          <w:sz w:val="36"/>
          <w:szCs w:val="36"/>
        </w:rPr>
        <w:t>- Sponsorship Form</w:t>
      </w:r>
      <w:r w:rsidR="00A72AF2" w:rsidRPr="005B5ADD">
        <w:rPr>
          <w:rFonts w:asciiTheme="majorHAnsi" w:hAnsiTheme="majorHAnsi" w:cs="Arial"/>
          <w:color w:val="auto"/>
          <w:sz w:val="22"/>
          <w:szCs w:val="22"/>
        </w:rPr>
        <w:tab/>
      </w:r>
    </w:p>
    <w:tbl>
      <w:tblPr>
        <w:tblpPr w:leftFromText="180" w:rightFromText="180" w:vertAnchor="text" w:horzAnchor="margin" w:tblpY="1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4442"/>
        <w:gridCol w:w="3352"/>
      </w:tblGrid>
      <w:tr w:rsidR="00B347D5" w:rsidRPr="008E76BE" w:rsidTr="00F83D2D">
        <w:trPr>
          <w:trHeight w:val="315"/>
        </w:trPr>
        <w:tc>
          <w:tcPr>
            <w:tcW w:w="2520" w:type="dxa"/>
            <w:tcBorders>
              <w:top w:val="nil"/>
              <w:left w:val="nil"/>
              <w:bottom w:val="nil"/>
              <w:right w:val="nil"/>
            </w:tcBorders>
          </w:tcPr>
          <w:p w:rsidR="00B347D5" w:rsidRPr="008E76BE" w:rsidRDefault="00B347D5" w:rsidP="00F83D2D">
            <w:pPr>
              <w:rPr>
                <w:rFonts w:asciiTheme="majorHAnsi" w:hAnsiTheme="majorHAnsi" w:cs="Arial"/>
                <w:color w:val="auto"/>
              </w:rPr>
            </w:pPr>
            <w:r w:rsidRPr="008E76BE">
              <w:rPr>
                <w:rFonts w:asciiTheme="majorHAnsi" w:hAnsiTheme="majorHAnsi" w:cs="Arial"/>
                <w:color w:val="auto"/>
              </w:rPr>
              <w:t>Participant’s Name</w:t>
            </w:r>
          </w:p>
        </w:tc>
        <w:tc>
          <w:tcPr>
            <w:tcW w:w="7794" w:type="dxa"/>
            <w:gridSpan w:val="2"/>
            <w:tcBorders>
              <w:top w:val="nil"/>
              <w:left w:val="nil"/>
              <w:right w:val="nil"/>
            </w:tcBorders>
          </w:tcPr>
          <w:p w:rsidR="00B347D5" w:rsidRPr="008E76BE" w:rsidRDefault="00B347D5" w:rsidP="00F83D2D">
            <w:pPr>
              <w:rPr>
                <w:rFonts w:asciiTheme="majorHAnsi" w:hAnsiTheme="majorHAnsi" w:cs="Arial"/>
                <w:color w:val="auto"/>
              </w:rPr>
            </w:pPr>
          </w:p>
        </w:tc>
      </w:tr>
      <w:tr w:rsidR="00B347D5" w:rsidRPr="008E76BE" w:rsidTr="00F83D2D">
        <w:trPr>
          <w:trHeight w:val="331"/>
        </w:trPr>
        <w:tc>
          <w:tcPr>
            <w:tcW w:w="2520" w:type="dxa"/>
            <w:tcBorders>
              <w:top w:val="nil"/>
              <w:left w:val="nil"/>
              <w:bottom w:val="nil"/>
              <w:right w:val="nil"/>
            </w:tcBorders>
          </w:tcPr>
          <w:p w:rsidR="00B347D5" w:rsidRPr="008E76BE" w:rsidRDefault="00B347D5" w:rsidP="00F83D2D">
            <w:pPr>
              <w:rPr>
                <w:rFonts w:asciiTheme="majorHAnsi" w:hAnsiTheme="majorHAnsi" w:cs="Arial"/>
                <w:color w:val="auto"/>
              </w:rPr>
            </w:pPr>
            <w:r w:rsidRPr="008E76BE">
              <w:rPr>
                <w:rFonts w:asciiTheme="majorHAnsi" w:hAnsiTheme="majorHAnsi" w:cs="Arial"/>
                <w:color w:val="auto"/>
              </w:rPr>
              <w:t>Address</w:t>
            </w:r>
          </w:p>
        </w:tc>
        <w:tc>
          <w:tcPr>
            <w:tcW w:w="7794" w:type="dxa"/>
            <w:gridSpan w:val="2"/>
            <w:tcBorders>
              <w:left w:val="nil"/>
              <w:right w:val="nil"/>
            </w:tcBorders>
          </w:tcPr>
          <w:p w:rsidR="00B347D5" w:rsidRPr="008E76BE" w:rsidRDefault="00B347D5" w:rsidP="00F83D2D">
            <w:pPr>
              <w:rPr>
                <w:rFonts w:asciiTheme="majorHAnsi" w:hAnsiTheme="majorHAnsi" w:cs="Arial"/>
                <w:color w:val="auto"/>
              </w:rPr>
            </w:pPr>
          </w:p>
        </w:tc>
      </w:tr>
      <w:tr w:rsidR="00B347D5" w:rsidRPr="008E76BE" w:rsidTr="00F83D2D">
        <w:trPr>
          <w:trHeight w:val="315"/>
        </w:trPr>
        <w:tc>
          <w:tcPr>
            <w:tcW w:w="2520" w:type="dxa"/>
            <w:tcBorders>
              <w:top w:val="nil"/>
              <w:left w:val="nil"/>
              <w:bottom w:val="nil"/>
              <w:right w:val="nil"/>
            </w:tcBorders>
          </w:tcPr>
          <w:p w:rsidR="00B347D5" w:rsidRPr="008E76BE" w:rsidRDefault="00B347D5" w:rsidP="00F83D2D">
            <w:pPr>
              <w:rPr>
                <w:rFonts w:asciiTheme="majorHAnsi" w:hAnsiTheme="majorHAnsi" w:cs="Arial"/>
                <w:color w:val="auto"/>
              </w:rPr>
            </w:pPr>
          </w:p>
        </w:tc>
        <w:tc>
          <w:tcPr>
            <w:tcW w:w="4442" w:type="dxa"/>
            <w:tcBorders>
              <w:left w:val="nil"/>
            </w:tcBorders>
          </w:tcPr>
          <w:p w:rsidR="00B347D5" w:rsidRPr="008E76BE" w:rsidRDefault="00B347D5" w:rsidP="00F83D2D">
            <w:pPr>
              <w:rPr>
                <w:rFonts w:asciiTheme="majorHAnsi" w:hAnsiTheme="majorHAnsi" w:cs="Arial"/>
                <w:color w:val="auto"/>
              </w:rPr>
            </w:pPr>
            <w:r w:rsidRPr="008E76BE">
              <w:rPr>
                <w:rFonts w:asciiTheme="majorHAnsi" w:hAnsiTheme="majorHAnsi" w:cs="Arial"/>
                <w:color w:val="auto"/>
              </w:rPr>
              <w:t>Postcode</w:t>
            </w:r>
          </w:p>
        </w:tc>
        <w:tc>
          <w:tcPr>
            <w:tcW w:w="3352" w:type="dxa"/>
            <w:tcBorders>
              <w:right w:val="nil"/>
            </w:tcBorders>
          </w:tcPr>
          <w:p w:rsidR="00B347D5" w:rsidRPr="008E76BE" w:rsidRDefault="00B347D5" w:rsidP="00F83D2D">
            <w:pPr>
              <w:rPr>
                <w:rFonts w:asciiTheme="majorHAnsi" w:hAnsiTheme="majorHAnsi" w:cs="Arial"/>
                <w:color w:val="auto"/>
              </w:rPr>
            </w:pPr>
          </w:p>
        </w:tc>
      </w:tr>
      <w:tr w:rsidR="00B347D5" w:rsidRPr="008E76BE" w:rsidTr="00F83D2D">
        <w:trPr>
          <w:trHeight w:val="331"/>
        </w:trPr>
        <w:tc>
          <w:tcPr>
            <w:tcW w:w="2520" w:type="dxa"/>
            <w:tcBorders>
              <w:top w:val="nil"/>
              <w:left w:val="nil"/>
              <w:bottom w:val="nil"/>
              <w:right w:val="nil"/>
            </w:tcBorders>
          </w:tcPr>
          <w:p w:rsidR="00B347D5" w:rsidRPr="008E76BE" w:rsidRDefault="00B347D5" w:rsidP="00F83D2D">
            <w:pPr>
              <w:rPr>
                <w:rFonts w:asciiTheme="majorHAnsi" w:hAnsiTheme="majorHAnsi" w:cs="Arial"/>
                <w:color w:val="auto"/>
              </w:rPr>
            </w:pPr>
            <w:r w:rsidRPr="008E76BE">
              <w:rPr>
                <w:rFonts w:asciiTheme="majorHAnsi" w:hAnsiTheme="majorHAnsi" w:cs="Arial"/>
                <w:color w:val="auto"/>
              </w:rPr>
              <w:t>E-mail Address</w:t>
            </w:r>
          </w:p>
        </w:tc>
        <w:tc>
          <w:tcPr>
            <w:tcW w:w="7794" w:type="dxa"/>
            <w:gridSpan w:val="2"/>
            <w:tcBorders>
              <w:left w:val="nil"/>
              <w:right w:val="nil"/>
            </w:tcBorders>
          </w:tcPr>
          <w:p w:rsidR="00B347D5" w:rsidRPr="008E76BE" w:rsidRDefault="00B347D5" w:rsidP="00F83D2D">
            <w:pPr>
              <w:rPr>
                <w:rFonts w:asciiTheme="majorHAnsi" w:hAnsiTheme="majorHAnsi" w:cs="Arial"/>
                <w:color w:val="auto"/>
              </w:rPr>
            </w:pPr>
          </w:p>
        </w:tc>
      </w:tr>
      <w:tr w:rsidR="00B347D5" w:rsidRPr="008E76BE" w:rsidTr="00F83D2D">
        <w:trPr>
          <w:trHeight w:val="331"/>
        </w:trPr>
        <w:tc>
          <w:tcPr>
            <w:tcW w:w="2520" w:type="dxa"/>
            <w:tcBorders>
              <w:top w:val="nil"/>
              <w:left w:val="nil"/>
              <w:bottom w:val="nil"/>
              <w:right w:val="nil"/>
            </w:tcBorders>
          </w:tcPr>
          <w:p w:rsidR="00B347D5" w:rsidRPr="008E76BE" w:rsidRDefault="00B347D5" w:rsidP="00F83D2D">
            <w:pPr>
              <w:rPr>
                <w:rFonts w:asciiTheme="majorHAnsi" w:hAnsiTheme="majorHAnsi" w:cs="Arial"/>
                <w:color w:val="auto"/>
              </w:rPr>
            </w:pPr>
            <w:r w:rsidRPr="008E76BE">
              <w:rPr>
                <w:rFonts w:asciiTheme="majorHAnsi" w:hAnsiTheme="majorHAnsi" w:cs="Arial"/>
                <w:color w:val="auto"/>
              </w:rPr>
              <w:t>Contact Telephone No</w:t>
            </w:r>
          </w:p>
        </w:tc>
        <w:tc>
          <w:tcPr>
            <w:tcW w:w="7794" w:type="dxa"/>
            <w:gridSpan w:val="2"/>
            <w:tcBorders>
              <w:left w:val="nil"/>
              <w:right w:val="nil"/>
            </w:tcBorders>
          </w:tcPr>
          <w:p w:rsidR="00B347D5" w:rsidRPr="008E76BE" w:rsidRDefault="00B347D5" w:rsidP="00F83D2D">
            <w:pPr>
              <w:rPr>
                <w:rFonts w:asciiTheme="majorHAnsi" w:hAnsiTheme="majorHAnsi" w:cs="Arial"/>
                <w:color w:val="auto"/>
              </w:rPr>
            </w:pPr>
          </w:p>
        </w:tc>
      </w:tr>
    </w:tbl>
    <w:p w:rsidR="00A72AF2" w:rsidRDefault="00A72AF2" w:rsidP="00B347D5">
      <w:pPr>
        <w:tabs>
          <w:tab w:val="left" w:pos="720"/>
          <w:tab w:val="left" w:pos="6480"/>
        </w:tabs>
        <w:spacing w:after="0" w:line="240" w:lineRule="auto"/>
        <w:rPr>
          <w:rFonts w:asciiTheme="majorHAnsi" w:hAnsiTheme="majorHAnsi" w:cs="Arial"/>
          <w:color w:val="auto"/>
        </w:rPr>
      </w:pPr>
    </w:p>
    <w:p w:rsidR="00B347D5" w:rsidRDefault="00B347D5" w:rsidP="00B347D5">
      <w:pPr>
        <w:tabs>
          <w:tab w:val="left" w:pos="720"/>
          <w:tab w:val="left" w:pos="6480"/>
        </w:tabs>
        <w:spacing w:after="0" w:line="240" w:lineRule="auto"/>
        <w:rPr>
          <w:rFonts w:asciiTheme="majorHAnsi" w:hAnsiTheme="majorHAnsi" w:cs="Arial"/>
          <w:color w:val="auto"/>
        </w:rPr>
      </w:pPr>
      <w:r>
        <w:rPr>
          <w:rFonts w:asciiTheme="majorHAnsi" w:hAnsiTheme="majorHAnsi" w:cs="Arial"/>
          <w:color w:val="auto"/>
        </w:rPr>
        <w:t xml:space="preserve">Please support me on </w:t>
      </w:r>
      <w:r w:rsidR="00911715">
        <w:rPr>
          <w:rFonts w:asciiTheme="majorHAnsi" w:hAnsiTheme="majorHAnsi" w:cs="Arial"/>
          <w:color w:val="auto"/>
        </w:rPr>
        <w:t>__________</w:t>
      </w:r>
      <w:r>
        <w:rPr>
          <w:rFonts w:asciiTheme="majorHAnsi" w:hAnsiTheme="majorHAnsi" w:cs="Arial"/>
          <w:color w:val="auto"/>
        </w:rPr>
        <w:t xml:space="preserve">. I will </w:t>
      </w:r>
      <w:r w:rsidR="00911715">
        <w:rPr>
          <w:rFonts w:asciiTheme="majorHAnsi" w:hAnsiTheme="majorHAnsi" w:cs="Arial"/>
          <w:color w:val="auto"/>
        </w:rPr>
        <w:t>be supporting the Saints Community Sleep Out on 15</w:t>
      </w:r>
      <w:r w:rsidR="00911715" w:rsidRPr="00911715">
        <w:rPr>
          <w:rFonts w:asciiTheme="majorHAnsi" w:hAnsiTheme="majorHAnsi" w:cs="Arial"/>
          <w:color w:val="auto"/>
          <w:vertAlign w:val="superscript"/>
        </w:rPr>
        <w:t>th</w:t>
      </w:r>
      <w:r w:rsidR="00911715">
        <w:rPr>
          <w:rFonts w:asciiTheme="majorHAnsi" w:hAnsiTheme="majorHAnsi" w:cs="Arial"/>
          <w:color w:val="auto"/>
        </w:rPr>
        <w:t xml:space="preserve"> March and raising money for homelessness in St Helens. All funds raised will be shared between Teardrops, Saints Community Foundation &amp; YMCA St Helens. YMCA St Helens are collecting the funds on behalf of the charities.</w:t>
      </w:r>
    </w:p>
    <w:p w:rsidR="00911715" w:rsidRPr="008F2AFF" w:rsidRDefault="00911715" w:rsidP="00B347D5">
      <w:pPr>
        <w:tabs>
          <w:tab w:val="left" w:pos="720"/>
          <w:tab w:val="left" w:pos="6480"/>
        </w:tabs>
        <w:spacing w:after="0" w:line="240" w:lineRule="auto"/>
        <w:rPr>
          <w:rFonts w:asciiTheme="majorHAnsi" w:hAnsiTheme="majorHAnsi" w:cs="Arial"/>
          <w:color w:val="auto"/>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402"/>
        <w:gridCol w:w="1417"/>
        <w:gridCol w:w="1418"/>
        <w:gridCol w:w="992"/>
        <w:gridCol w:w="1417"/>
      </w:tblGrid>
      <w:tr w:rsidR="00B347D5" w:rsidRPr="00820349" w:rsidTr="00A72AF2">
        <w:trPr>
          <w:trHeight w:val="1137"/>
        </w:trPr>
        <w:tc>
          <w:tcPr>
            <w:tcW w:w="1668" w:type="dxa"/>
          </w:tcPr>
          <w:p w:rsidR="00B347D5" w:rsidRPr="00820349" w:rsidRDefault="00B347D5" w:rsidP="00F83D2D">
            <w:pPr>
              <w:rPr>
                <w:rFonts w:asciiTheme="majorHAnsi" w:hAnsiTheme="majorHAnsi" w:cs="Arial"/>
                <w:color w:val="auto"/>
                <w:sz w:val="18"/>
                <w:szCs w:val="18"/>
              </w:rPr>
            </w:pPr>
            <w:r w:rsidRPr="00820349">
              <w:rPr>
                <w:rFonts w:asciiTheme="majorHAnsi" w:hAnsiTheme="majorHAnsi" w:cs="Arial"/>
                <w:color w:val="auto"/>
                <w:sz w:val="18"/>
                <w:szCs w:val="18"/>
              </w:rPr>
              <w:t xml:space="preserve">FULL NAME </w:t>
            </w:r>
            <w:r w:rsidRPr="00820349">
              <w:rPr>
                <w:rFonts w:asciiTheme="majorHAnsi" w:hAnsiTheme="majorHAnsi" w:cs="Arial"/>
                <w:color w:val="auto"/>
                <w:sz w:val="18"/>
                <w:szCs w:val="18"/>
              </w:rPr>
              <w:br/>
            </w:r>
          </w:p>
        </w:tc>
        <w:tc>
          <w:tcPr>
            <w:tcW w:w="3402" w:type="dxa"/>
            <w:shd w:val="clear" w:color="auto" w:fill="auto"/>
          </w:tcPr>
          <w:p w:rsidR="00B347D5" w:rsidRPr="00820349" w:rsidRDefault="00B347D5" w:rsidP="00F83D2D">
            <w:pPr>
              <w:rPr>
                <w:rFonts w:asciiTheme="majorHAnsi" w:hAnsiTheme="majorHAnsi" w:cs="Arial"/>
                <w:color w:val="auto"/>
                <w:sz w:val="18"/>
                <w:szCs w:val="18"/>
              </w:rPr>
            </w:pPr>
            <w:r w:rsidRPr="00820349">
              <w:rPr>
                <w:rFonts w:asciiTheme="majorHAnsi" w:hAnsiTheme="majorHAnsi" w:cs="Arial"/>
                <w:color w:val="auto"/>
                <w:sz w:val="18"/>
                <w:szCs w:val="18"/>
              </w:rPr>
              <w:t xml:space="preserve">HOME ADDRESS AND POSTCODE </w:t>
            </w:r>
            <w:r w:rsidRPr="00820349">
              <w:rPr>
                <w:rFonts w:asciiTheme="majorHAnsi" w:hAnsiTheme="majorHAnsi" w:cs="Arial"/>
                <w:color w:val="auto"/>
                <w:sz w:val="18"/>
                <w:szCs w:val="18"/>
              </w:rPr>
              <w:br/>
              <w:t>(needed for gift aid purposes only)</w:t>
            </w:r>
          </w:p>
        </w:tc>
        <w:tc>
          <w:tcPr>
            <w:tcW w:w="1417" w:type="dxa"/>
          </w:tcPr>
          <w:p w:rsidR="00B347D5" w:rsidRPr="00820349" w:rsidRDefault="00B347D5" w:rsidP="00F83D2D">
            <w:pPr>
              <w:rPr>
                <w:rFonts w:asciiTheme="majorHAnsi" w:hAnsiTheme="majorHAnsi" w:cs="Arial"/>
                <w:color w:val="auto"/>
                <w:sz w:val="18"/>
                <w:szCs w:val="18"/>
              </w:rPr>
            </w:pPr>
            <w:r w:rsidRPr="00820349">
              <w:rPr>
                <w:rFonts w:asciiTheme="majorHAnsi" w:hAnsiTheme="majorHAnsi" w:cs="Arial"/>
                <w:color w:val="auto"/>
                <w:sz w:val="18"/>
                <w:szCs w:val="18"/>
              </w:rPr>
              <w:t>£ PLEDGED</w:t>
            </w:r>
          </w:p>
        </w:tc>
        <w:tc>
          <w:tcPr>
            <w:tcW w:w="1418" w:type="dxa"/>
            <w:shd w:val="clear" w:color="auto" w:fill="auto"/>
          </w:tcPr>
          <w:p w:rsidR="00B347D5" w:rsidRPr="00820349" w:rsidRDefault="00B347D5" w:rsidP="00F83D2D">
            <w:pPr>
              <w:rPr>
                <w:rFonts w:asciiTheme="majorHAnsi" w:hAnsiTheme="majorHAnsi" w:cs="Arial"/>
                <w:color w:val="auto"/>
                <w:sz w:val="18"/>
                <w:szCs w:val="18"/>
              </w:rPr>
            </w:pPr>
            <w:r w:rsidRPr="00820349">
              <w:rPr>
                <w:rFonts w:asciiTheme="majorHAnsi" w:hAnsiTheme="majorHAnsi" w:cs="Arial"/>
                <w:color w:val="auto"/>
                <w:sz w:val="18"/>
                <w:szCs w:val="18"/>
              </w:rPr>
              <w:t>DATE COLLECTED</w:t>
            </w:r>
          </w:p>
        </w:tc>
        <w:tc>
          <w:tcPr>
            <w:tcW w:w="992" w:type="dxa"/>
            <w:tcBorders>
              <w:right w:val="single" w:sz="4" w:space="0" w:color="auto"/>
            </w:tcBorders>
            <w:shd w:val="clear" w:color="auto" w:fill="auto"/>
          </w:tcPr>
          <w:p w:rsidR="00B347D5" w:rsidRPr="00820349" w:rsidRDefault="00B347D5" w:rsidP="00F83D2D">
            <w:pPr>
              <w:rPr>
                <w:rFonts w:asciiTheme="majorHAnsi" w:hAnsiTheme="majorHAnsi" w:cs="Arial"/>
                <w:color w:val="auto"/>
                <w:sz w:val="18"/>
                <w:szCs w:val="18"/>
              </w:rPr>
            </w:pPr>
            <w:r w:rsidRPr="00820349">
              <w:rPr>
                <w:rFonts w:asciiTheme="majorHAnsi" w:hAnsiTheme="majorHAnsi" w:cs="Arial"/>
                <w:color w:val="auto"/>
                <w:sz w:val="18"/>
                <w:szCs w:val="18"/>
              </w:rPr>
              <w:t>GIFT AID</w:t>
            </w:r>
            <w:r w:rsidRPr="00820349">
              <w:rPr>
                <w:rFonts w:asciiTheme="majorHAnsi" w:hAnsiTheme="majorHAnsi" w:cs="Arial"/>
                <w:color w:val="auto"/>
                <w:sz w:val="18"/>
                <w:szCs w:val="18"/>
              </w:rPr>
              <w:br/>
            </w:r>
            <w:r>
              <w:rPr>
                <w:rFonts w:asciiTheme="majorHAnsi" w:hAnsiTheme="majorHAnsi" w:cs="Arial"/>
                <w:color w:val="auto"/>
                <w:sz w:val="18"/>
                <w:szCs w:val="18"/>
              </w:rPr>
              <w:t>see overleaf</w:t>
            </w:r>
            <w:r w:rsidRPr="00820349">
              <w:rPr>
                <w:rFonts w:asciiTheme="majorHAnsi" w:hAnsiTheme="majorHAnsi" w:cs="Arial"/>
                <w:noProof/>
                <w:color w:val="auto"/>
                <w:sz w:val="18"/>
                <w:szCs w:val="18"/>
                <w:lang w:eastAsia="en-GB"/>
              </w:rPr>
              <w:t xml:space="preserve"> </w:t>
            </w:r>
          </w:p>
        </w:tc>
        <w:tc>
          <w:tcPr>
            <w:tcW w:w="1417" w:type="dxa"/>
            <w:tcBorders>
              <w:right w:val="single" w:sz="4" w:space="0" w:color="auto"/>
            </w:tcBorders>
          </w:tcPr>
          <w:p w:rsidR="00B347D5" w:rsidRPr="00820349" w:rsidRDefault="00B347D5" w:rsidP="00F83D2D">
            <w:pPr>
              <w:rPr>
                <w:rFonts w:asciiTheme="majorHAnsi" w:hAnsiTheme="majorHAnsi" w:cs="Arial"/>
                <w:color w:val="auto"/>
                <w:sz w:val="18"/>
                <w:szCs w:val="18"/>
              </w:rPr>
            </w:pPr>
            <w:r w:rsidRPr="00820349">
              <w:rPr>
                <w:rFonts w:asciiTheme="majorHAnsi" w:hAnsiTheme="majorHAnsi" w:cs="Arial"/>
                <w:color w:val="auto"/>
                <w:sz w:val="18"/>
                <w:szCs w:val="18"/>
              </w:rPr>
              <w:t>REC</w:t>
            </w:r>
            <w:r>
              <w:rPr>
                <w:rFonts w:asciiTheme="majorHAnsi" w:hAnsiTheme="majorHAnsi" w:cs="Arial"/>
                <w:color w:val="auto"/>
                <w:sz w:val="18"/>
                <w:szCs w:val="18"/>
              </w:rPr>
              <w:t>E</w:t>
            </w:r>
            <w:r w:rsidRPr="00820349">
              <w:rPr>
                <w:rFonts w:asciiTheme="majorHAnsi" w:hAnsiTheme="majorHAnsi" w:cs="Arial"/>
                <w:color w:val="auto"/>
                <w:sz w:val="18"/>
                <w:szCs w:val="18"/>
              </w:rPr>
              <w:t>IVE FURTHER INFO</w:t>
            </w: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Pr>
          <w:p w:rsidR="00B347D5" w:rsidRPr="00A01341" w:rsidRDefault="00B347D5" w:rsidP="00F83D2D">
            <w:pPr>
              <w:spacing w:line="240" w:lineRule="auto"/>
              <w:jc w:val="both"/>
              <w:rPr>
                <w:rFonts w:asciiTheme="majorHAnsi" w:hAnsiTheme="majorHAnsi" w:cs="Arial"/>
                <w:color w:val="auto"/>
              </w:rPr>
            </w:pPr>
          </w:p>
        </w:tc>
        <w:tc>
          <w:tcPr>
            <w:tcW w:w="3402"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Pr>
          <w:p w:rsidR="00B347D5" w:rsidRPr="00A01341" w:rsidRDefault="00B347D5" w:rsidP="00F83D2D">
            <w:pPr>
              <w:spacing w:line="240" w:lineRule="auto"/>
              <w:jc w:val="both"/>
              <w:rPr>
                <w:rFonts w:asciiTheme="majorHAnsi" w:hAnsiTheme="majorHAnsi" w:cs="Arial"/>
                <w:color w:val="auto"/>
              </w:rPr>
            </w:pPr>
          </w:p>
        </w:tc>
        <w:tc>
          <w:tcPr>
            <w:tcW w:w="1418" w:type="dxa"/>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1668"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347D5" w:rsidRPr="00A01341" w:rsidRDefault="00B347D5" w:rsidP="00F83D2D">
            <w:pPr>
              <w:spacing w:line="240" w:lineRule="auto"/>
              <w:jc w:val="both"/>
              <w:rPr>
                <w:rFonts w:asciiTheme="majorHAnsi" w:hAnsiTheme="majorHAnsi" w:cs="Arial"/>
                <w:color w:val="auto"/>
              </w:rPr>
            </w:pPr>
          </w:p>
        </w:tc>
        <w:tc>
          <w:tcPr>
            <w:tcW w:w="1417" w:type="dxa"/>
            <w:tcBorders>
              <w:top w:val="single" w:sz="4" w:space="0" w:color="auto"/>
              <w:left w:val="single" w:sz="4" w:space="0" w:color="auto"/>
              <w:bottom w:val="single" w:sz="4" w:space="0" w:color="auto"/>
              <w:right w:val="single" w:sz="4" w:space="0" w:color="auto"/>
            </w:tcBorders>
          </w:tcPr>
          <w:p w:rsidR="00B347D5" w:rsidRPr="00A01341" w:rsidRDefault="00B347D5" w:rsidP="00F83D2D">
            <w:pPr>
              <w:spacing w:line="240" w:lineRule="auto"/>
              <w:jc w:val="both"/>
              <w:rPr>
                <w:rFonts w:asciiTheme="majorHAnsi" w:hAnsiTheme="majorHAnsi" w:cs="Arial"/>
                <w:color w:val="auto"/>
              </w:rPr>
            </w:pPr>
          </w:p>
        </w:tc>
      </w:tr>
      <w:tr w:rsidR="00B347D5" w:rsidRPr="00A01341" w:rsidTr="00F83D2D">
        <w:trPr>
          <w:trHeight w:val="284"/>
        </w:trPr>
        <w:tc>
          <w:tcPr>
            <w:tcW w:w="5070" w:type="dxa"/>
            <w:gridSpan w:val="2"/>
          </w:tcPr>
          <w:p w:rsidR="00B347D5" w:rsidRPr="00A01341" w:rsidRDefault="00B347D5" w:rsidP="00F83D2D">
            <w:pPr>
              <w:rPr>
                <w:rFonts w:asciiTheme="majorHAnsi" w:hAnsiTheme="majorHAnsi" w:cs="Arial"/>
                <w:color w:val="auto"/>
              </w:rPr>
            </w:pPr>
            <w:r w:rsidRPr="00A01341">
              <w:rPr>
                <w:rFonts w:asciiTheme="majorHAnsi" w:hAnsiTheme="majorHAnsi" w:cs="Arial"/>
                <w:color w:val="auto"/>
              </w:rPr>
              <w:t>Brought forward from previous page</w:t>
            </w:r>
          </w:p>
        </w:tc>
        <w:tc>
          <w:tcPr>
            <w:tcW w:w="3827" w:type="dxa"/>
            <w:gridSpan w:val="3"/>
            <w:tcBorders>
              <w:right w:val="single" w:sz="4" w:space="0" w:color="auto"/>
            </w:tcBorders>
          </w:tcPr>
          <w:p w:rsidR="00B347D5" w:rsidRPr="00A01341" w:rsidRDefault="00B347D5" w:rsidP="00F83D2D">
            <w:pPr>
              <w:jc w:val="both"/>
              <w:rPr>
                <w:rFonts w:asciiTheme="majorHAnsi" w:hAnsiTheme="majorHAnsi" w:cs="Arial"/>
                <w:color w:val="auto"/>
              </w:rPr>
            </w:pPr>
            <w:r w:rsidRPr="00A01341">
              <w:rPr>
                <w:rFonts w:asciiTheme="majorHAnsi" w:hAnsiTheme="majorHAnsi" w:cs="Arial"/>
                <w:color w:val="auto"/>
              </w:rPr>
              <w:t>£</w:t>
            </w:r>
          </w:p>
        </w:tc>
        <w:tc>
          <w:tcPr>
            <w:tcW w:w="1417" w:type="dxa"/>
            <w:tcBorders>
              <w:right w:val="single" w:sz="4" w:space="0" w:color="auto"/>
            </w:tcBorders>
          </w:tcPr>
          <w:p w:rsidR="00B347D5" w:rsidRPr="00A01341" w:rsidRDefault="00B347D5" w:rsidP="00F83D2D">
            <w:pPr>
              <w:jc w:val="both"/>
              <w:rPr>
                <w:rFonts w:asciiTheme="majorHAnsi" w:hAnsiTheme="majorHAnsi" w:cs="Arial"/>
                <w:color w:val="auto"/>
              </w:rPr>
            </w:pPr>
          </w:p>
        </w:tc>
      </w:tr>
      <w:tr w:rsidR="00B347D5" w:rsidRPr="00A01341" w:rsidTr="00F83D2D">
        <w:trPr>
          <w:trHeight w:val="284"/>
        </w:trPr>
        <w:tc>
          <w:tcPr>
            <w:tcW w:w="5070" w:type="dxa"/>
            <w:gridSpan w:val="2"/>
          </w:tcPr>
          <w:p w:rsidR="00B347D5" w:rsidRPr="00A01341" w:rsidRDefault="00B347D5" w:rsidP="00F83D2D">
            <w:pPr>
              <w:rPr>
                <w:rFonts w:asciiTheme="majorHAnsi" w:hAnsiTheme="majorHAnsi" w:cs="Arial"/>
                <w:color w:val="auto"/>
              </w:rPr>
            </w:pPr>
            <w:r w:rsidRPr="00A01341">
              <w:rPr>
                <w:rFonts w:asciiTheme="majorHAnsi" w:hAnsiTheme="majorHAnsi" w:cs="Arial"/>
                <w:color w:val="auto"/>
              </w:rPr>
              <w:t>Total Raised / carried forward to next page</w:t>
            </w:r>
          </w:p>
        </w:tc>
        <w:tc>
          <w:tcPr>
            <w:tcW w:w="3827" w:type="dxa"/>
            <w:gridSpan w:val="3"/>
            <w:tcBorders>
              <w:right w:val="single" w:sz="4" w:space="0" w:color="auto"/>
            </w:tcBorders>
          </w:tcPr>
          <w:p w:rsidR="00B347D5" w:rsidRPr="00A01341" w:rsidRDefault="00B347D5" w:rsidP="00F83D2D">
            <w:pPr>
              <w:jc w:val="both"/>
              <w:rPr>
                <w:rFonts w:asciiTheme="majorHAnsi" w:hAnsiTheme="majorHAnsi" w:cs="Arial"/>
                <w:color w:val="auto"/>
              </w:rPr>
            </w:pPr>
            <w:r w:rsidRPr="00A01341">
              <w:rPr>
                <w:rFonts w:asciiTheme="majorHAnsi" w:hAnsiTheme="majorHAnsi" w:cs="Arial"/>
                <w:color w:val="auto"/>
              </w:rPr>
              <w:t>£</w:t>
            </w:r>
          </w:p>
        </w:tc>
        <w:tc>
          <w:tcPr>
            <w:tcW w:w="1417" w:type="dxa"/>
            <w:tcBorders>
              <w:right w:val="single" w:sz="4" w:space="0" w:color="auto"/>
            </w:tcBorders>
          </w:tcPr>
          <w:p w:rsidR="00B347D5" w:rsidRPr="00A01341" w:rsidRDefault="00B347D5" w:rsidP="00F83D2D">
            <w:pPr>
              <w:jc w:val="both"/>
              <w:rPr>
                <w:rFonts w:asciiTheme="majorHAnsi" w:hAnsiTheme="majorHAnsi" w:cs="Arial"/>
                <w:color w:val="auto"/>
              </w:rPr>
            </w:pPr>
          </w:p>
        </w:tc>
      </w:tr>
    </w:tbl>
    <w:p w:rsidR="00B347D5" w:rsidRPr="00A72AF2" w:rsidRDefault="00B347D5" w:rsidP="00B347D5">
      <w:pPr>
        <w:rPr>
          <w:rFonts w:asciiTheme="majorHAnsi" w:hAnsiTheme="majorHAnsi" w:cs="Arial"/>
          <w:color w:val="auto"/>
          <w:sz w:val="16"/>
          <w:szCs w:val="16"/>
        </w:rPr>
      </w:pPr>
      <w:r>
        <w:rPr>
          <w:rFonts w:asciiTheme="majorHAnsi" w:hAnsiTheme="majorHAnsi" w:cs="Arial"/>
          <w:color w:val="auto"/>
        </w:rPr>
        <w:br/>
      </w:r>
      <w:r w:rsidRPr="00A72AF2">
        <w:rPr>
          <w:rFonts w:asciiTheme="majorHAnsi" w:hAnsiTheme="majorHAnsi" w:cs="Arial"/>
          <w:color w:val="auto"/>
          <w:sz w:val="16"/>
          <w:szCs w:val="16"/>
        </w:rPr>
        <w:t xml:space="preserve">Please sign, date and return your completed sponsor form and payment by </w:t>
      </w:r>
      <w:r w:rsidR="00911715">
        <w:rPr>
          <w:rFonts w:asciiTheme="majorHAnsi" w:hAnsiTheme="majorHAnsi" w:cs="Arial"/>
          <w:color w:val="auto"/>
          <w:sz w:val="16"/>
          <w:szCs w:val="16"/>
        </w:rPr>
        <w:t>15</w:t>
      </w:r>
      <w:r w:rsidR="00911715" w:rsidRPr="00911715">
        <w:rPr>
          <w:rFonts w:asciiTheme="majorHAnsi" w:hAnsiTheme="majorHAnsi" w:cs="Arial"/>
          <w:color w:val="auto"/>
          <w:sz w:val="16"/>
          <w:szCs w:val="16"/>
          <w:vertAlign w:val="superscript"/>
        </w:rPr>
        <w:t>th</w:t>
      </w:r>
      <w:r w:rsidR="00911715">
        <w:rPr>
          <w:rFonts w:asciiTheme="majorHAnsi" w:hAnsiTheme="majorHAnsi" w:cs="Arial"/>
          <w:color w:val="auto"/>
          <w:sz w:val="16"/>
          <w:szCs w:val="16"/>
        </w:rPr>
        <w:t xml:space="preserve"> April 2019</w:t>
      </w:r>
      <w:r w:rsidRPr="00A72AF2">
        <w:rPr>
          <w:rFonts w:asciiTheme="majorHAnsi" w:hAnsiTheme="majorHAnsi" w:cs="Arial"/>
          <w:color w:val="auto"/>
          <w:sz w:val="16"/>
          <w:szCs w:val="16"/>
        </w:rPr>
        <w:t xml:space="preserve"> to </w:t>
      </w:r>
      <w:r w:rsidR="00911715">
        <w:rPr>
          <w:rFonts w:asciiTheme="majorHAnsi" w:hAnsiTheme="majorHAnsi" w:cs="Arial"/>
          <w:color w:val="auto"/>
          <w:sz w:val="16"/>
          <w:szCs w:val="16"/>
        </w:rPr>
        <w:t>Nikki Melia</w:t>
      </w:r>
      <w:r w:rsidRPr="00A72AF2">
        <w:rPr>
          <w:rFonts w:asciiTheme="majorHAnsi" w:hAnsiTheme="majorHAnsi" w:cs="Arial"/>
          <w:color w:val="auto"/>
          <w:sz w:val="16"/>
          <w:szCs w:val="16"/>
        </w:rPr>
        <w:t xml:space="preserve"> - Tel: </w:t>
      </w:r>
      <w:r w:rsidR="00911715">
        <w:rPr>
          <w:rFonts w:asciiTheme="majorHAnsi" w:hAnsiTheme="majorHAnsi" w:cs="Arial"/>
          <w:color w:val="auto"/>
          <w:sz w:val="16"/>
          <w:szCs w:val="16"/>
        </w:rPr>
        <w:t>07867 419 226</w:t>
      </w:r>
      <w:r w:rsidRPr="00A72AF2">
        <w:rPr>
          <w:rFonts w:asciiTheme="majorHAnsi" w:hAnsiTheme="majorHAnsi" w:cs="Arial"/>
          <w:color w:val="auto"/>
          <w:sz w:val="16"/>
          <w:szCs w:val="16"/>
        </w:rPr>
        <w:t xml:space="preserve"> </w:t>
      </w:r>
      <w:r w:rsidRPr="00A72AF2">
        <w:rPr>
          <w:rFonts w:asciiTheme="majorHAnsi" w:hAnsiTheme="majorHAnsi" w:cs="Arial"/>
          <w:color w:val="auto"/>
          <w:sz w:val="16"/>
          <w:szCs w:val="16"/>
        </w:rPr>
        <w:tab/>
        <w:t xml:space="preserve">Email: </w:t>
      </w:r>
      <w:hyperlink r:id="rId14" w:history="1">
        <w:r w:rsidR="00911715" w:rsidRPr="002950FD">
          <w:rPr>
            <w:rStyle w:val="Hyperlink"/>
            <w:rFonts w:asciiTheme="majorHAnsi" w:hAnsiTheme="majorHAnsi" w:cs="Arial"/>
            <w:sz w:val="16"/>
            <w:szCs w:val="16"/>
          </w:rPr>
          <w:t>Nikki.Melia@ymcasthelens.org.uk</w:t>
        </w:r>
      </w:hyperlink>
      <w:r w:rsidR="00911715">
        <w:rPr>
          <w:rFonts w:asciiTheme="majorHAnsi" w:hAnsiTheme="majorHAnsi" w:cs="Arial"/>
          <w:sz w:val="16"/>
          <w:szCs w:val="16"/>
        </w:rPr>
        <w:t xml:space="preserve"> </w:t>
      </w:r>
      <w:r w:rsidRPr="00A72AF2">
        <w:rPr>
          <w:rFonts w:asciiTheme="majorHAnsi" w:hAnsiTheme="majorHAnsi" w:cs="Arial"/>
          <w:sz w:val="16"/>
          <w:szCs w:val="16"/>
        </w:rPr>
        <w:t xml:space="preserve"> </w:t>
      </w:r>
      <w:r w:rsidRPr="00A72AF2">
        <w:rPr>
          <w:rFonts w:asciiTheme="majorHAnsi" w:hAnsiTheme="majorHAnsi" w:cs="Arial"/>
          <w:color w:val="auto"/>
          <w:sz w:val="16"/>
          <w:szCs w:val="16"/>
        </w:rPr>
        <w:t xml:space="preserve"> Please make cheques payable to </w:t>
      </w:r>
      <w:r w:rsidR="00911715" w:rsidRPr="00911715">
        <w:rPr>
          <w:rFonts w:asciiTheme="majorHAnsi" w:hAnsiTheme="majorHAnsi" w:cs="Arial"/>
          <w:b/>
          <w:color w:val="auto"/>
          <w:sz w:val="16"/>
          <w:szCs w:val="16"/>
        </w:rPr>
        <w:t>YMCA St Helens</w:t>
      </w:r>
      <w:r w:rsidR="00911715">
        <w:rPr>
          <w:rFonts w:asciiTheme="majorHAnsi" w:hAnsiTheme="majorHAnsi" w:cs="Arial"/>
          <w:color w:val="auto"/>
          <w:sz w:val="16"/>
          <w:szCs w:val="16"/>
        </w:rPr>
        <w:t>.</w:t>
      </w:r>
    </w:p>
    <w:p w:rsidR="005D15EB" w:rsidRDefault="00B347D5" w:rsidP="005D15EB">
      <w:pPr>
        <w:rPr>
          <w:rFonts w:asciiTheme="majorHAnsi" w:hAnsiTheme="majorHAnsi" w:cs="Arial"/>
          <w:color w:val="auto"/>
          <w:sz w:val="16"/>
          <w:szCs w:val="16"/>
        </w:rPr>
      </w:pPr>
      <w:r w:rsidRPr="00A72AF2">
        <w:rPr>
          <w:rFonts w:asciiTheme="majorHAnsi" w:hAnsiTheme="majorHAnsi" w:cs="Arial"/>
          <w:color w:val="auto"/>
          <w:sz w:val="16"/>
          <w:szCs w:val="16"/>
        </w:rPr>
        <w:t xml:space="preserve">YMCA </w:t>
      </w:r>
      <w:r w:rsidR="00911715">
        <w:rPr>
          <w:rFonts w:asciiTheme="majorHAnsi" w:hAnsiTheme="majorHAnsi" w:cs="Arial"/>
          <w:color w:val="auto"/>
          <w:sz w:val="16"/>
          <w:szCs w:val="16"/>
        </w:rPr>
        <w:t>St Helens</w:t>
      </w:r>
      <w:r w:rsidRPr="00A72AF2">
        <w:rPr>
          <w:rFonts w:asciiTheme="majorHAnsi" w:hAnsiTheme="majorHAnsi" w:cs="Arial"/>
          <w:color w:val="auto"/>
          <w:sz w:val="16"/>
          <w:szCs w:val="16"/>
        </w:rPr>
        <w:t xml:space="preserve"> will process your data in relation to our charitable purposes. We will not pass on your personal details to any other organisation. </w:t>
      </w:r>
      <w:r w:rsidR="00D96491">
        <w:rPr>
          <w:rFonts w:asciiTheme="majorHAnsi" w:hAnsiTheme="majorHAnsi" w:cs="Arial"/>
          <w:color w:val="auto"/>
          <w:sz w:val="16"/>
          <w:szCs w:val="16"/>
        </w:rPr>
        <w:t xml:space="preserve">If you would like to find out more about our work then please contact us and we will add you to our mailing list </w:t>
      </w:r>
      <w:hyperlink r:id="rId15" w:history="1">
        <w:r w:rsidR="00D96491" w:rsidRPr="002950FD">
          <w:rPr>
            <w:rStyle w:val="Hyperlink"/>
            <w:rFonts w:asciiTheme="majorHAnsi" w:hAnsiTheme="majorHAnsi" w:cs="Arial"/>
            <w:sz w:val="16"/>
            <w:szCs w:val="16"/>
          </w:rPr>
          <w:t>Nikki.Melia@ymcasthelens.org.uk</w:t>
        </w:r>
      </w:hyperlink>
    </w:p>
    <w:p w:rsidR="00B347D5" w:rsidRPr="005D15EB" w:rsidRDefault="00B347D5" w:rsidP="005D15EB">
      <w:pPr>
        <w:rPr>
          <w:rFonts w:asciiTheme="majorHAnsi" w:hAnsiTheme="majorHAnsi" w:cs="Arial"/>
          <w:color w:val="auto"/>
          <w:sz w:val="16"/>
          <w:szCs w:val="16"/>
        </w:rPr>
      </w:pPr>
    </w:p>
    <w:p w:rsidR="00B347D5" w:rsidRDefault="00B347D5" w:rsidP="00B347D5">
      <w:pPr>
        <w:pStyle w:val="BodyText"/>
        <w:spacing w:before="1"/>
        <w:jc w:val="center"/>
        <w:rPr>
          <w:b/>
          <w:w w:val="105"/>
          <w:sz w:val="24"/>
          <w:szCs w:val="24"/>
        </w:rPr>
      </w:pPr>
    </w:p>
    <w:p w:rsidR="00B347D5" w:rsidRDefault="004920D6" w:rsidP="00D96491">
      <w:pPr>
        <w:pStyle w:val="BodyText"/>
        <w:spacing w:before="1"/>
        <w:jc w:val="center"/>
        <w:rPr>
          <w:b/>
          <w:w w:val="105"/>
          <w:sz w:val="24"/>
          <w:szCs w:val="24"/>
        </w:rPr>
      </w:pPr>
      <w:r w:rsidRPr="004920D6">
        <w:rPr>
          <w:b/>
          <w:w w:val="105"/>
          <w:sz w:val="24"/>
          <w:szCs w:val="24"/>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171575" cy="428625"/>
            <wp:effectExtent l="19050" t="0" r="952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r="5647"/>
                    <a:stretch>
                      <a:fillRect/>
                    </a:stretch>
                  </pic:blipFill>
                  <pic:spPr bwMode="auto">
                    <a:xfrm>
                      <a:off x="0" y="0"/>
                      <a:ext cx="1171575" cy="428625"/>
                    </a:xfrm>
                    <a:prstGeom prst="rect">
                      <a:avLst/>
                    </a:prstGeom>
                    <a:noFill/>
                    <a:ln w="9525">
                      <a:noFill/>
                      <a:miter lim="800000"/>
                      <a:headEnd/>
                      <a:tailEnd/>
                    </a:ln>
                  </pic:spPr>
                </pic:pic>
              </a:graphicData>
            </a:graphic>
          </wp:anchor>
        </w:drawing>
      </w:r>
      <w:r w:rsidR="00B347D5">
        <w:rPr>
          <w:b/>
          <w:w w:val="105"/>
          <w:sz w:val="24"/>
          <w:szCs w:val="24"/>
        </w:rPr>
        <w:t>Gift Aid D</w:t>
      </w:r>
      <w:r w:rsidR="00B347D5" w:rsidRPr="00EA01A3">
        <w:rPr>
          <w:b/>
          <w:w w:val="105"/>
          <w:sz w:val="24"/>
          <w:szCs w:val="24"/>
        </w:rPr>
        <w:t>eclaration</w:t>
      </w:r>
    </w:p>
    <w:p w:rsidR="00B347D5" w:rsidRDefault="00B347D5" w:rsidP="00B347D5">
      <w:pPr>
        <w:spacing w:before="89" w:line="252" w:lineRule="auto"/>
        <w:ind w:left="391"/>
        <w:jc w:val="center"/>
        <w:rPr>
          <w:b/>
        </w:rPr>
      </w:pPr>
      <w:r w:rsidRPr="00F51270">
        <w:rPr>
          <w:b/>
        </w:rPr>
        <w:t>Boost your donation by 25p for every £1 you donate</w:t>
      </w:r>
    </w:p>
    <w:p w:rsidR="00B347D5" w:rsidRDefault="00B347D5" w:rsidP="00B347D5">
      <w:pPr>
        <w:spacing w:before="89" w:line="252" w:lineRule="auto"/>
        <w:ind w:left="391"/>
        <w:jc w:val="center"/>
        <w:rPr>
          <w:b/>
        </w:rPr>
      </w:pPr>
    </w:p>
    <w:p w:rsidR="00B347D5" w:rsidRDefault="00B347D5" w:rsidP="00B347D5">
      <w:pPr>
        <w:pStyle w:val="BodyText"/>
        <w:tabs>
          <w:tab w:val="left" w:pos="2490"/>
          <w:tab w:val="left" w:pos="5148"/>
        </w:tabs>
        <w:spacing w:line="295" w:lineRule="auto"/>
        <w:ind w:left="782" w:right="1386" w:hanging="402"/>
        <w:rPr>
          <w:rFonts w:ascii="Times New Roman"/>
          <w:w w:val="105"/>
          <w:sz w:val="33"/>
        </w:rPr>
      </w:pPr>
      <w:r w:rsidRPr="00915FEE">
        <w:rPr>
          <w:b/>
          <w:w w:val="105"/>
          <w:sz w:val="24"/>
          <w:szCs w:val="24"/>
        </w:rPr>
        <w:sym w:font="Symbol" w:char="F0A0"/>
      </w:r>
      <w:r w:rsidRPr="00915FEE">
        <w:rPr>
          <w:b/>
          <w:w w:val="105"/>
        </w:rPr>
        <w:t xml:space="preserve">  </w:t>
      </w:r>
      <w:r>
        <w:rPr>
          <w:w w:val="105"/>
        </w:rPr>
        <w:t xml:space="preserve"> </w:t>
      </w:r>
      <w:r>
        <w:t xml:space="preserve">I want to Gift Aid my donation of £______________   and all future donations to YMCA </w:t>
      </w:r>
      <w:r w:rsidR="00D96491">
        <w:t>St Helens</w:t>
      </w:r>
    </w:p>
    <w:p w:rsidR="00B347D5" w:rsidRDefault="00B347D5" w:rsidP="00B347D5">
      <w:pPr>
        <w:pStyle w:val="BodyText"/>
        <w:numPr>
          <w:ilvl w:val="0"/>
          <w:numId w:val="26"/>
        </w:numPr>
        <w:tabs>
          <w:tab w:val="left" w:pos="2490"/>
          <w:tab w:val="left" w:pos="5148"/>
        </w:tabs>
        <w:spacing w:line="295" w:lineRule="auto"/>
        <w:ind w:right="1386"/>
      </w:pPr>
      <w:r>
        <w:t>I am a UK taxpayer and understand that if I pay less Income Tax and/or Capital Gains Tax in the current tax year than the amount of Gift Aid claimed on all my donations it is my responsibility to pay any difference.</w:t>
      </w:r>
    </w:p>
    <w:p w:rsidR="00B347D5" w:rsidRPr="00D857FF" w:rsidRDefault="00B347D5" w:rsidP="00B347D5">
      <w:pPr>
        <w:pStyle w:val="BodyText"/>
        <w:spacing w:before="2"/>
        <w:ind w:left="380"/>
        <w:rPr>
          <w:sz w:val="23"/>
        </w:rPr>
      </w:pPr>
      <w:r>
        <w:rPr>
          <w:w w:val="105"/>
        </w:rPr>
        <w:t>(</w:t>
      </w:r>
      <w:r w:rsidRPr="00D857FF">
        <w:rPr>
          <w:w w:val="105"/>
        </w:rPr>
        <w:t>If you pay Income Tax at the higher or additional rate and want to receive the additional tax relief due to you, you must include all your Gift Aid donations on your Self</w:t>
      </w:r>
      <w:r>
        <w:rPr>
          <w:w w:val="105"/>
        </w:rPr>
        <w:t>-</w:t>
      </w:r>
      <w:r w:rsidRPr="00D857FF">
        <w:rPr>
          <w:w w:val="105"/>
        </w:rPr>
        <w:t>Assessment tax return or ask HM Revenue and Customs to adjust your tax code.</w:t>
      </w:r>
      <w:r>
        <w:rPr>
          <w:w w:val="105"/>
        </w:rPr>
        <w:t>)</w:t>
      </w:r>
    </w:p>
    <w:p w:rsidR="00B347D5" w:rsidRPr="008F2AFF" w:rsidRDefault="00B347D5" w:rsidP="00B347D5">
      <w:pPr>
        <w:pStyle w:val="Heading1"/>
        <w:rPr>
          <w:color w:val="auto"/>
          <w:sz w:val="24"/>
          <w:szCs w:val="24"/>
        </w:rPr>
      </w:pPr>
      <w:r w:rsidRPr="008F2AFF">
        <w:rPr>
          <w:color w:val="auto"/>
          <w:sz w:val="24"/>
          <w:szCs w:val="24"/>
        </w:rPr>
        <w:t>Donor's</w:t>
      </w:r>
      <w:r w:rsidRPr="008F2AFF">
        <w:rPr>
          <w:color w:val="auto"/>
          <w:spacing w:val="56"/>
          <w:sz w:val="24"/>
          <w:szCs w:val="24"/>
        </w:rPr>
        <w:t xml:space="preserve"> </w:t>
      </w:r>
      <w:r w:rsidRPr="008F2AFF">
        <w:rPr>
          <w:color w:val="auto"/>
          <w:sz w:val="24"/>
          <w:szCs w:val="24"/>
        </w:rPr>
        <w:t>details</w:t>
      </w:r>
    </w:p>
    <w:p w:rsidR="00B347D5" w:rsidRPr="00EA01A3" w:rsidRDefault="00B347D5" w:rsidP="00B347D5">
      <w:pPr>
        <w:spacing w:before="148"/>
        <w:ind w:left="360"/>
      </w:pPr>
      <w:r w:rsidRPr="00EA01A3">
        <w:t xml:space="preserve">Title </w:t>
      </w:r>
      <w:r>
        <w:t xml:space="preserve">__________    </w:t>
      </w:r>
      <w:r w:rsidRPr="00EA01A3">
        <w:t>Fir</w:t>
      </w:r>
      <w:r>
        <w:t>st name or initial(s) _________________________________________</w:t>
      </w:r>
    </w:p>
    <w:p w:rsidR="00B347D5" w:rsidRPr="00EA01A3" w:rsidRDefault="00B347D5" w:rsidP="00B347D5">
      <w:pPr>
        <w:spacing w:before="107"/>
        <w:ind w:left="361"/>
      </w:pPr>
      <w:r>
        <w:t>S</w:t>
      </w:r>
      <w:r w:rsidRPr="00EA01A3">
        <w:t>urname</w:t>
      </w:r>
      <w:r>
        <w:t xml:space="preserve"> ____________________________________________________________________</w:t>
      </w:r>
    </w:p>
    <w:p w:rsidR="00B347D5" w:rsidRDefault="00B347D5" w:rsidP="00B347D5">
      <w:pPr>
        <w:spacing w:before="103"/>
        <w:ind w:left="358"/>
      </w:pPr>
      <w:r w:rsidRPr="00EA01A3">
        <w:rPr>
          <w:w w:val="99"/>
        </w:rPr>
        <w:t>F</w:t>
      </w:r>
      <w:r w:rsidRPr="00EA01A3">
        <w:rPr>
          <w:spacing w:val="-11"/>
          <w:w w:val="99"/>
        </w:rPr>
        <w:t>u</w:t>
      </w:r>
      <w:r w:rsidRPr="00EA01A3">
        <w:rPr>
          <w:w w:val="42"/>
        </w:rPr>
        <w:t>11</w:t>
      </w:r>
      <w:r w:rsidRPr="00EA01A3">
        <w:rPr>
          <w:spacing w:val="-31"/>
        </w:rPr>
        <w:t xml:space="preserve"> </w:t>
      </w:r>
      <w:r w:rsidRPr="00EA01A3">
        <w:rPr>
          <w:w w:val="98"/>
        </w:rPr>
        <w:t>home</w:t>
      </w:r>
      <w:r w:rsidRPr="00EA01A3">
        <w:rPr>
          <w:spacing w:val="4"/>
        </w:rPr>
        <w:t xml:space="preserve"> </w:t>
      </w:r>
      <w:r w:rsidRPr="00EA01A3">
        <w:rPr>
          <w:w w:val="98"/>
        </w:rPr>
        <w:t>address</w:t>
      </w:r>
      <w:r w:rsidRPr="00EA01A3">
        <w:t xml:space="preserve"> </w:t>
      </w:r>
      <w:r>
        <w:rPr>
          <w:spacing w:val="5"/>
        </w:rPr>
        <w:t>___________________________________________________________</w:t>
      </w:r>
    </w:p>
    <w:p w:rsidR="00B347D5" w:rsidRPr="00EA01A3" w:rsidRDefault="00B347D5" w:rsidP="00B347D5">
      <w:pPr>
        <w:spacing w:before="103"/>
        <w:ind w:left="358"/>
      </w:pPr>
      <w:r>
        <w:t>____________________________________________________________________________</w:t>
      </w:r>
    </w:p>
    <w:p w:rsidR="00B347D5" w:rsidRDefault="00B347D5" w:rsidP="00B347D5">
      <w:pPr>
        <w:ind w:left="354"/>
      </w:pPr>
      <w:r w:rsidRPr="00EA01A3">
        <w:t xml:space="preserve">Postcode </w:t>
      </w:r>
      <w:r>
        <w:t>___________________________</w:t>
      </w:r>
    </w:p>
    <w:p w:rsidR="00B347D5" w:rsidRDefault="00B347D5" w:rsidP="00B347D5">
      <w:pPr>
        <w:ind w:left="354"/>
      </w:pPr>
      <w:r>
        <w:t>E-mail ______________________________________________________________________</w:t>
      </w:r>
    </w:p>
    <w:p w:rsidR="00B347D5" w:rsidRDefault="00B347D5" w:rsidP="00B347D5">
      <w:pPr>
        <w:ind w:left="354"/>
      </w:pPr>
    </w:p>
    <w:p w:rsidR="00B347D5" w:rsidRDefault="00B347D5" w:rsidP="00B347D5">
      <w:pPr>
        <w:pStyle w:val="BodyText"/>
        <w:tabs>
          <w:tab w:val="left" w:pos="2490"/>
          <w:tab w:val="left" w:pos="5148"/>
        </w:tabs>
        <w:spacing w:line="295" w:lineRule="auto"/>
        <w:ind w:left="782" w:right="1386" w:hanging="402"/>
      </w:pPr>
      <w:r w:rsidRPr="00915FEE">
        <w:rPr>
          <w:b/>
          <w:w w:val="105"/>
          <w:sz w:val="24"/>
          <w:szCs w:val="24"/>
        </w:rPr>
        <w:sym w:font="Symbol" w:char="F0A0"/>
      </w:r>
      <w:r w:rsidRPr="00915FEE">
        <w:rPr>
          <w:w w:val="105"/>
          <w:sz w:val="24"/>
          <w:szCs w:val="24"/>
        </w:rPr>
        <w:t xml:space="preserve">  </w:t>
      </w:r>
      <w:r>
        <w:rPr>
          <w:w w:val="105"/>
        </w:rPr>
        <w:t xml:space="preserve"> </w:t>
      </w:r>
      <w:r>
        <w:t xml:space="preserve">I confirm that I am happy to be contacted by YMCA </w:t>
      </w:r>
      <w:r w:rsidR="00D96491">
        <w:t>St Helens</w:t>
      </w:r>
      <w:r>
        <w:t xml:space="preserve"> </w:t>
      </w:r>
      <w:r w:rsidR="00D96491">
        <w:t xml:space="preserve">about this event via telephone/post/e-mail </w:t>
      </w:r>
    </w:p>
    <w:p w:rsidR="00B347D5" w:rsidRPr="00EA01A3" w:rsidRDefault="00B347D5" w:rsidP="00B347D5">
      <w:pPr>
        <w:pStyle w:val="BodyText"/>
        <w:tabs>
          <w:tab w:val="left" w:pos="2490"/>
          <w:tab w:val="left" w:pos="5148"/>
        </w:tabs>
        <w:spacing w:line="295" w:lineRule="auto"/>
        <w:ind w:left="782" w:right="1386" w:hanging="402"/>
      </w:pPr>
      <w:r w:rsidRPr="00915FEE">
        <w:rPr>
          <w:b/>
          <w:w w:val="105"/>
          <w:sz w:val="24"/>
          <w:szCs w:val="24"/>
        </w:rPr>
        <w:sym w:font="Symbol" w:char="F0A0"/>
      </w:r>
      <w:r>
        <w:rPr>
          <w:b/>
          <w:w w:val="105"/>
          <w:sz w:val="24"/>
          <w:szCs w:val="24"/>
        </w:rPr>
        <w:tab/>
      </w:r>
      <w:r>
        <w:t xml:space="preserve">I do not wish to be further contacted by YMCA </w:t>
      </w:r>
      <w:r w:rsidR="00D96491">
        <w:t>St Helens</w:t>
      </w:r>
    </w:p>
    <w:p w:rsidR="00B347D5" w:rsidRPr="00EA01A3" w:rsidRDefault="00B347D5" w:rsidP="00B347D5">
      <w:pPr>
        <w:ind w:left="354"/>
      </w:pPr>
    </w:p>
    <w:p w:rsidR="00B347D5" w:rsidRPr="00EA01A3" w:rsidRDefault="00B347D5" w:rsidP="00B347D5">
      <w:pPr>
        <w:spacing w:before="107"/>
        <w:ind w:left="350"/>
      </w:pPr>
      <w:r>
        <w:t xml:space="preserve">Signature </w:t>
      </w:r>
      <w:r>
        <w:tab/>
        <w:t>__________________________________________________</w:t>
      </w:r>
    </w:p>
    <w:p w:rsidR="00B347D5" w:rsidRDefault="00B347D5" w:rsidP="00B347D5">
      <w:pPr>
        <w:spacing w:before="107"/>
        <w:ind w:left="352"/>
      </w:pPr>
    </w:p>
    <w:p w:rsidR="00B347D5" w:rsidRDefault="00B347D5" w:rsidP="00B347D5">
      <w:pPr>
        <w:spacing w:before="107"/>
        <w:ind w:left="352"/>
      </w:pPr>
      <w:r>
        <w:t>Date</w:t>
      </w:r>
      <w:r>
        <w:tab/>
      </w:r>
      <w:r w:rsidRPr="00EA01A3">
        <w:t xml:space="preserve"> </w:t>
      </w:r>
      <w:r>
        <w:t>_________________________________________________</w:t>
      </w:r>
    </w:p>
    <w:p w:rsidR="00B347D5" w:rsidRPr="00B347D5" w:rsidRDefault="00B347D5" w:rsidP="00B347D5">
      <w:pPr>
        <w:spacing w:before="1"/>
        <w:ind w:left="347"/>
        <w:rPr>
          <w:w w:val="105"/>
          <w:sz w:val="16"/>
          <w:szCs w:val="16"/>
        </w:rPr>
      </w:pPr>
      <w:r w:rsidRPr="00D857FF">
        <w:rPr>
          <w:w w:val="105"/>
          <w:sz w:val="16"/>
          <w:szCs w:val="16"/>
        </w:rPr>
        <w:t xml:space="preserve">Please notify YMCA </w:t>
      </w:r>
      <w:r w:rsidR="00D96491">
        <w:rPr>
          <w:w w:val="105"/>
          <w:sz w:val="16"/>
          <w:szCs w:val="16"/>
        </w:rPr>
        <w:t>St Helens</w:t>
      </w:r>
      <w:r w:rsidRPr="00D857FF">
        <w:rPr>
          <w:w w:val="105"/>
          <w:sz w:val="16"/>
          <w:szCs w:val="16"/>
        </w:rPr>
        <w:t xml:space="preserve"> if you want to cancel this declaration; change your name or home address or no longer pay sufficient tax on your income and/or capital gains</w:t>
      </w:r>
      <w:r>
        <w:rPr>
          <w:w w:val="105"/>
          <w:sz w:val="16"/>
          <w:szCs w:val="16"/>
        </w:rPr>
        <w:t>.</w:t>
      </w:r>
    </w:p>
    <w:p w:rsidR="00245826" w:rsidRDefault="00245826" w:rsidP="00C63848">
      <w:pPr>
        <w:jc w:val="both"/>
        <w:rPr>
          <w:rFonts w:asciiTheme="majorHAnsi" w:hAnsiTheme="majorHAnsi" w:cs="Arial"/>
          <w:b/>
          <w:color w:val="auto"/>
          <w:sz w:val="22"/>
          <w:szCs w:val="22"/>
        </w:rPr>
      </w:pPr>
    </w:p>
    <w:p w:rsidR="00245826" w:rsidRPr="00245826" w:rsidRDefault="00245826" w:rsidP="00245826">
      <w:pPr>
        <w:rPr>
          <w:rFonts w:asciiTheme="majorHAnsi" w:hAnsiTheme="majorHAnsi" w:cs="Arial"/>
          <w:sz w:val="22"/>
          <w:szCs w:val="22"/>
        </w:rPr>
      </w:pPr>
    </w:p>
    <w:p w:rsidR="00245826" w:rsidRPr="00245826" w:rsidRDefault="00245826" w:rsidP="00245826">
      <w:pPr>
        <w:rPr>
          <w:rFonts w:asciiTheme="majorHAnsi" w:hAnsiTheme="majorHAnsi" w:cs="Arial"/>
          <w:sz w:val="22"/>
          <w:szCs w:val="22"/>
        </w:rPr>
      </w:pPr>
    </w:p>
    <w:p w:rsidR="00245826" w:rsidRDefault="00245826" w:rsidP="00245826">
      <w:pPr>
        <w:rPr>
          <w:rFonts w:asciiTheme="majorHAnsi" w:hAnsiTheme="majorHAnsi" w:cs="Arial"/>
          <w:sz w:val="22"/>
          <w:szCs w:val="22"/>
        </w:rPr>
      </w:pPr>
    </w:p>
    <w:p w:rsidR="00B347D5" w:rsidRPr="00245826" w:rsidRDefault="00245826" w:rsidP="00245826">
      <w:pPr>
        <w:tabs>
          <w:tab w:val="left" w:pos="1950"/>
        </w:tabs>
        <w:rPr>
          <w:rFonts w:asciiTheme="majorHAnsi" w:hAnsiTheme="majorHAnsi" w:cs="Arial"/>
          <w:sz w:val="22"/>
          <w:szCs w:val="22"/>
        </w:rPr>
      </w:pPr>
      <w:r>
        <w:rPr>
          <w:rFonts w:asciiTheme="majorHAnsi" w:hAnsiTheme="majorHAnsi" w:cs="Arial"/>
          <w:sz w:val="22"/>
          <w:szCs w:val="22"/>
        </w:rPr>
        <w:tab/>
      </w:r>
    </w:p>
    <w:sectPr w:rsidR="00B347D5" w:rsidRPr="00245826" w:rsidSect="008E76BE">
      <w:headerReference w:type="default" r:id="rId17"/>
      <w:footerReference w:type="default" r:id="rId18"/>
      <w:headerReference w:type="first" r:id="rId19"/>
      <w:pgSz w:w="11906" w:h="16838" w:code="9"/>
      <w:pgMar w:top="1276" w:right="424" w:bottom="1134" w:left="1276"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9A" w:rsidRDefault="0019579A" w:rsidP="00831BA9">
      <w:pPr>
        <w:spacing w:after="0" w:line="240" w:lineRule="auto"/>
      </w:pPr>
      <w:r>
        <w:separator/>
      </w:r>
    </w:p>
  </w:endnote>
  <w:endnote w:type="continuationSeparator" w:id="0">
    <w:p w:rsidR="0019579A" w:rsidRDefault="0019579A" w:rsidP="00831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USA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40" w:rsidRDefault="00B34D40">
    <w:pPr>
      <w:pStyle w:val="Footer"/>
    </w:pPr>
    <w:r>
      <w:rPr>
        <w:noProof/>
        <w:lang w:eastAsia="en-GB"/>
      </w:rPr>
      <w:drawing>
        <wp:anchor distT="0" distB="0" distL="114300" distR="114300" simplePos="0" relativeHeight="251660288" behindDoc="1" locked="0" layoutInCell="1" allowOverlap="1">
          <wp:simplePos x="0" y="0"/>
          <wp:positionH relativeFrom="column">
            <wp:posOffset>-431800</wp:posOffset>
          </wp:positionH>
          <wp:positionV relativeFrom="paragraph">
            <wp:posOffset>-619760</wp:posOffset>
          </wp:positionV>
          <wp:extent cx="6894830" cy="704850"/>
          <wp:effectExtent l="0" t="0" r="1270" b="0"/>
          <wp:wrapThrough wrapText="bothSides">
            <wp:wrapPolygon edited="0">
              <wp:start x="0" y="0"/>
              <wp:lineTo x="0" y="21016"/>
              <wp:lineTo x="21544" y="21016"/>
              <wp:lineTo x="21544" y="14595"/>
              <wp:lineTo x="18441" y="9341"/>
              <wp:lineTo x="21544" y="8757"/>
              <wp:lineTo x="2154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94830" cy="7048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9A" w:rsidRDefault="0019579A" w:rsidP="00831BA9">
      <w:pPr>
        <w:spacing w:after="0" w:line="240" w:lineRule="auto"/>
      </w:pPr>
      <w:r>
        <w:separator/>
      </w:r>
    </w:p>
  </w:footnote>
  <w:footnote w:type="continuationSeparator" w:id="0">
    <w:p w:rsidR="0019579A" w:rsidRDefault="0019579A" w:rsidP="00831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82" w:rsidRDefault="00722582">
    <w:pPr>
      <w:pStyle w:val="Header"/>
    </w:pPr>
    <w:r>
      <w:rPr>
        <w:noProof/>
        <w:lang w:eastAsia="en-GB"/>
      </w:rPr>
      <w:drawing>
        <wp:anchor distT="0" distB="0" distL="114300" distR="114300" simplePos="0" relativeHeight="251662336" behindDoc="1" locked="0" layoutInCell="1" allowOverlap="1">
          <wp:simplePos x="0" y="0"/>
          <wp:positionH relativeFrom="page">
            <wp:posOffset>5955665</wp:posOffset>
          </wp:positionH>
          <wp:positionV relativeFrom="page">
            <wp:posOffset>425450</wp:posOffset>
          </wp:positionV>
          <wp:extent cx="1247660" cy="1440000"/>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_logo_brown_blu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7660" cy="1440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A5C" w:rsidRPr="00CD44A5" w:rsidRDefault="00EA1D73" w:rsidP="00CD44A5">
    <w:pPr>
      <w:pStyle w:val="Header"/>
    </w:pPr>
    <w:r w:rsidRPr="00EA1D73">
      <w:rPr>
        <w:noProof/>
        <w:lang w:eastAsia="en-GB"/>
      </w:rPr>
      <w:drawing>
        <wp:anchor distT="0" distB="0" distL="114300" distR="114300" simplePos="0" relativeHeight="251666432" behindDoc="0" locked="0" layoutInCell="1" allowOverlap="1">
          <wp:simplePos x="0" y="0"/>
          <wp:positionH relativeFrom="margin">
            <wp:posOffset>4352290</wp:posOffset>
          </wp:positionH>
          <wp:positionV relativeFrom="margin">
            <wp:posOffset>-492760</wp:posOffset>
          </wp:positionV>
          <wp:extent cx="2253615" cy="304800"/>
          <wp:effectExtent l="19050" t="0" r="635" b="0"/>
          <wp:wrapSquare wrapText="bothSides"/>
          <wp:docPr id="10" name="Picture 0" descr="YMCA St Helens (RG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St Helens (RGB) transparent.png"/>
                  <pic:cNvPicPr/>
                </pic:nvPicPr>
                <pic:blipFill>
                  <a:blip r:embed="rId1"/>
                  <a:stretch>
                    <a:fillRect/>
                  </a:stretch>
                </pic:blipFill>
                <pic:spPr>
                  <a:xfrm>
                    <a:off x="0" y="0"/>
                    <a:ext cx="2247265" cy="304800"/>
                  </a:xfrm>
                  <a:prstGeom prst="rect">
                    <a:avLst/>
                  </a:prstGeom>
                </pic:spPr>
              </pic:pic>
            </a:graphicData>
          </a:graphic>
        </wp:anchor>
      </w:drawing>
    </w:r>
    <w:r w:rsidRPr="00EA1D73">
      <w:rPr>
        <w:noProof/>
        <w:lang w:eastAsia="en-GB"/>
      </w:rPr>
      <w:drawing>
        <wp:anchor distT="0" distB="0" distL="114300" distR="114300" simplePos="0" relativeHeight="251664384" behindDoc="1" locked="0" layoutInCell="1" allowOverlap="1">
          <wp:simplePos x="0" y="0"/>
          <wp:positionH relativeFrom="margin">
            <wp:posOffset>1913890</wp:posOffset>
          </wp:positionH>
          <wp:positionV relativeFrom="margin">
            <wp:posOffset>-581660</wp:posOffset>
          </wp:positionV>
          <wp:extent cx="1924050" cy="584200"/>
          <wp:effectExtent l="19050" t="0" r="0" b="0"/>
          <wp:wrapNone/>
          <wp:docPr id="5" name="Picture 1" descr="thumbnail_hub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hubnew.jpg"/>
                  <pic:cNvPicPr/>
                </pic:nvPicPr>
                <pic:blipFill>
                  <a:blip r:embed="rId2"/>
                  <a:stretch>
                    <a:fillRect/>
                  </a:stretch>
                </pic:blipFill>
                <pic:spPr>
                  <a:xfrm>
                    <a:off x="0" y="0"/>
                    <a:ext cx="1929765" cy="5892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olor w:val="auto"/>
        <w:sz w:val="22"/>
        <w:szCs w:val="22"/>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Wingdings" w:hAnsi="Wingdings"/>
        <w:color w:val="auto"/>
        <w:sz w:val="22"/>
        <w:szCs w:val="22"/>
      </w:rPr>
    </w:lvl>
  </w:abstractNum>
  <w:abstractNum w:abstractNumId="2">
    <w:nsid w:val="0000000B"/>
    <w:multiLevelType w:val="singleLevel"/>
    <w:tmpl w:val="0000000B"/>
    <w:name w:val="WW8Num11"/>
    <w:lvl w:ilvl="0">
      <w:start w:val="1"/>
      <w:numFmt w:val="bullet"/>
      <w:lvlText w:val=""/>
      <w:lvlJc w:val="left"/>
      <w:pPr>
        <w:tabs>
          <w:tab w:val="num" w:pos="360"/>
        </w:tabs>
        <w:ind w:left="360" w:hanging="360"/>
      </w:pPr>
      <w:rPr>
        <w:rFonts w:ascii="Wingdings" w:hAnsi="Wingdings"/>
        <w:color w:val="auto"/>
        <w:sz w:val="22"/>
        <w:szCs w:val="22"/>
      </w:rPr>
    </w:lvl>
  </w:abstractNum>
  <w:abstractNum w:abstractNumId="3">
    <w:nsid w:val="00000010"/>
    <w:multiLevelType w:val="singleLevel"/>
    <w:tmpl w:val="00000010"/>
    <w:name w:val="WW8Num16"/>
    <w:lvl w:ilvl="0">
      <w:start w:val="1"/>
      <w:numFmt w:val="bullet"/>
      <w:lvlText w:val=""/>
      <w:lvlJc w:val="left"/>
      <w:pPr>
        <w:tabs>
          <w:tab w:val="num" w:pos="360"/>
        </w:tabs>
        <w:ind w:left="360" w:hanging="360"/>
      </w:pPr>
      <w:rPr>
        <w:rFonts w:ascii="Wingdings" w:hAnsi="Wingdings"/>
        <w:color w:val="auto"/>
        <w:sz w:val="22"/>
        <w:szCs w:val="22"/>
      </w:rPr>
    </w:lvl>
  </w:abstractNum>
  <w:abstractNum w:abstractNumId="4">
    <w:nsid w:val="00000012"/>
    <w:multiLevelType w:val="singleLevel"/>
    <w:tmpl w:val="00000012"/>
    <w:name w:val="WW8Num18"/>
    <w:lvl w:ilvl="0">
      <w:start w:val="1"/>
      <w:numFmt w:val="bullet"/>
      <w:lvlText w:val=""/>
      <w:lvlJc w:val="left"/>
      <w:pPr>
        <w:tabs>
          <w:tab w:val="num" w:pos="360"/>
        </w:tabs>
        <w:ind w:left="360" w:hanging="360"/>
      </w:pPr>
      <w:rPr>
        <w:rFonts w:ascii="Wingdings" w:hAnsi="Wingdings"/>
        <w:color w:val="auto"/>
        <w:sz w:val="22"/>
        <w:szCs w:val="22"/>
      </w:rPr>
    </w:lvl>
  </w:abstractNum>
  <w:abstractNum w:abstractNumId="5">
    <w:nsid w:val="00000023"/>
    <w:multiLevelType w:val="singleLevel"/>
    <w:tmpl w:val="00000023"/>
    <w:name w:val="WW8Num36"/>
    <w:lvl w:ilvl="0">
      <w:start w:val="1"/>
      <w:numFmt w:val="bullet"/>
      <w:lvlText w:val=""/>
      <w:lvlJc w:val="left"/>
      <w:pPr>
        <w:tabs>
          <w:tab w:val="num" w:pos="360"/>
        </w:tabs>
        <w:ind w:left="360" w:hanging="360"/>
      </w:pPr>
      <w:rPr>
        <w:rFonts w:ascii="Wingdings" w:hAnsi="Wingdings"/>
        <w:color w:val="auto"/>
        <w:sz w:val="22"/>
        <w:szCs w:val="22"/>
      </w:rPr>
    </w:lvl>
  </w:abstractNum>
  <w:abstractNum w:abstractNumId="6">
    <w:nsid w:val="00000025"/>
    <w:multiLevelType w:val="singleLevel"/>
    <w:tmpl w:val="00000025"/>
    <w:name w:val="WW8Num38"/>
    <w:lvl w:ilvl="0">
      <w:start w:val="1"/>
      <w:numFmt w:val="bullet"/>
      <w:lvlText w:val=""/>
      <w:lvlJc w:val="left"/>
      <w:pPr>
        <w:tabs>
          <w:tab w:val="num" w:pos="360"/>
        </w:tabs>
        <w:ind w:left="360" w:hanging="360"/>
      </w:pPr>
      <w:rPr>
        <w:rFonts w:ascii="Wingdings" w:hAnsi="Wingdings"/>
        <w:color w:val="auto"/>
        <w:sz w:val="22"/>
        <w:szCs w:val="22"/>
      </w:rPr>
    </w:lvl>
  </w:abstractNum>
  <w:abstractNum w:abstractNumId="7">
    <w:nsid w:val="0000002A"/>
    <w:multiLevelType w:val="singleLevel"/>
    <w:tmpl w:val="0000002A"/>
    <w:name w:val="WW8Num43"/>
    <w:lvl w:ilvl="0">
      <w:start w:val="1"/>
      <w:numFmt w:val="bullet"/>
      <w:lvlText w:val=""/>
      <w:lvlJc w:val="left"/>
      <w:pPr>
        <w:tabs>
          <w:tab w:val="num" w:pos="360"/>
        </w:tabs>
        <w:ind w:left="360" w:hanging="360"/>
      </w:pPr>
      <w:rPr>
        <w:rFonts w:ascii="Wingdings" w:hAnsi="Wingdings"/>
        <w:color w:val="auto"/>
        <w:sz w:val="22"/>
        <w:szCs w:val="22"/>
      </w:rPr>
    </w:lvl>
  </w:abstractNum>
  <w:abstractNum w:abstractNumId="8">
    <w:nsid w:val="0C110D25"/>
    <w:multiLevelType w:val="hybridMultilevel"/>
    <w:tmpl w:val="0BC4DDD4"/>
    <w:lvl w:ilvl="0" w:tplc="0D2E0A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5D50B7"/>
    <w:multiLevelType w:val="hybridMultilevel"/>
    <w:tmpl w:val="87BE1AE4"/>
    <w:lvl w:ilvl="0" w:tplc="DB2CA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FBE2F62"/>
    <w:multiLevelType w:val="hybridMultilevel"/>
    <w:tmpl w:val="05001354"/>
    <w:lvl w:ilvl="0" w:tplc="AC68C1D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8E04A0"/>
    <w:multiLevelType w:val="hybridMultilevel"/>
    <w:tmpl w:val="2DEC1F1C"/>
    <w:lvl w:ilvl="0" w:tplc="AC68C1D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922A46"/>
    <w:multiLevelType w:val="hybridMultilevel"/>
    <w:tmpl w:val="43B4D038"/>
    <w:lvl w:ilvl="0" w:tplc="AC68C1D8">
      <w:numFmt w:val="bullet"/>
      <w:lvlText w:val=""/>
      <w:lvlJc w:val="left"/>
      <w:pPr>
        <w:ind w:left="1080" w:hanging="720"/>
      </w:pPr>
      <w:rPr>
        <w:rFonts w:ascii="Symbol" w:eastAsiaTheme="minorHAnsi" w:hAnsi="Symbol" w:cstheme="minorBidi" w:hint="default"/>
      </w:rPr>
    </w:lvl>
    <w:lvl w:ilvl="1" w:tplc="96863912">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E8448F"/>
    <w:multiLevelType w:val="hybridMultilevel"/>
    <w:tmpl w:val="C24C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DC6426"/>
    <w:multiLevelType w:val="hybridMultilevel"/>
    <w:tmpl w:val="C0D68B46"/>
    <w:lvl w:ilvl="0" w:tplc="DB2CA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A0D28BC"/>
    <w:multiLevelType w:val="hybridMultilevel"/>
    <w:tmpl w:val="EA0A0E80"/>
    <w:lvl w:ilvl="0" w:tplc="DB2CA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677943"/>
    <w:multiLevelType w:val="hybridMultilevel"/>
    <w:tmpl w:val="929E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D0139"/>
    <w:multiLevelType w:val="hybridMultilevel"/>
    <w:tmpl w:val="48D44D0A"/>
    <w:lvl w:ilvl="0" w:tplc="DB2CA8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9C3083"/>
    <w:multiLevelType w:val="hybridMultilevel"/>
    <w:tmpl w:val="2AF4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CC13B8"/>
    <w:multiLevelType w:val="hybridMultilevel"/>
    <w:tmpl w:val="6F742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6822AA"/>
    <w:multiLevelType w:val="hybridMultilevel"/>
    <w:tmpl w:val="F5D21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C440E8"/>
    <w:multiLevelType w:val="hybridMultilevel"/>
    <w:tmpl w:val="A6941C80"/>
    <w:lvl w:ilvl="0" w:tplc="AC68C1D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1318AE"/>
    <w:multiLevelType w:val="hybridMultilevel"/>
    <w:tmpl w:val="2B526F9C"/>
    <w:lvl w:ilvl="0" w:tplc="0D2E0A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D235D3"/>
    <w:multiLevelType w:val="hybridMultilevel"/>
    <w:tmpl w:val="5CE64466"/>
    <w:lvl w:ilvl="0" w:tplc="8C424E68">
      <w:start w:val="5"/>
      <w:numFmt w:val="bullet"/>
      <w:lvlText w:val=""/>
      <w:lvlJc w:val="left"/>
      <w:pPr>
        <w:ind w:left="740" w:hanging="360"/>
      </w:pPr>
      <w:rPr>
        <w:rFonts w:ascii="Symbol" w:eastAsia="SimSun" w:hAnsi="Symbol" w:cs="Times New Roman" w:hint="default"/>
        <w:b/>
        <w:w w:val="105"/>
        <w:sz w:val="24"/>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4">
    <w:nsid w:val="5764550A"/>
    <w:multiLevelType w:val="hybridMultilevel"/>
    <w:tmpl w:val="2E54D888"/>
    <w:lvl w:ilvl="0" w:tplc="AC68C1D8">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621A02"/>
    <w:multiLevelType w:val="hybridMultilevel"/>
    <w:tmpl w:val="6A3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180EA5"/>
    <w:multiLevelType w:val="hybridMultilevel"/>
    <w:tmpl w:val="DF90362A"/>
    <w:lvl w:ilvl="0" w:tplc="08090003">
      <w:start w:val="1"/>
      <w:numFmt w:val="bullet"/>
      <w:lvlText w:val="o"/>
      <w:lvlJc w:val="left"/>
      <w:pPr>
        <w:tabs>
          <w:tab w:val="num" w:pos="1440"/>
        </w:tabs>
        <w:ind w:left="1440" w:hanging="360"/>
      </w:pPr>
      <w:rPr>
        <w:rFonts w:ascii="Courier New" w:hAnsi="Courier New" w:cs="Symbol"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77DA3C57"/>
    <w:multiLevelType w:val="hybridMultilevel"/>
    <w:tmpl w:val="28CEB1D6"/>
    <w:lvl w:ilvl="0" w:tplc="DB2CA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7A5DC5"/>
    <w:multiLevelType w:val="hybridMultilevel"/>
    <w:tmpl w:val="45BCA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A863B3"/>
    <w:multiLevelType w:val="hybridMultilevel"/>
    <w:tmpl w:val="2A00B120"/>
    <w:lvl w:ilvl="0" w:tplc="7D442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8"/>
  </w:num>
  <w:num w:numId="4">
    <w:abstractNumId w:val="24"/>
  </w:num>
  <w:num w:numId="5">
    <w:abstractNumId w:val="21"/>
  </w:num>
  <w:num w:numId="6">
    <w:abstractNumId w:val="10"/>
  </w:num>
  <w:num w:numId="7">
    <w:abstractNumId w:val="11"/>
  </w:num>
  <w:num w:numId="8">
    <w:abstractNumId w:val="27"/>
  </w:num>
  <w:num w:numId="9">
    <w:abstractNumId w:val="9"/>
  </w:num>
  <w:num w:numId="10">
    <w:abstractNumId w:val="15"/>
  </w:num>
  <w:num w:numId="11">
    <w:abstractNumId w:val="14"/>
  </w:num>
  <w:num w:numId="12">
    <w:abstractNumId w:val="0"/>
  </w:num>
  <w:num w:numId="13">
    <w:abstractNumId w:val="1"/>
  </w:num>
  <w:num w:numId="14">
    <w:abstractNumId w:val="2"/>
  </w:num>
  <w:num w:numId="15">
    <w:abstractNumId w:val="3"/>
  </w:num>
  <w:num w:numId="16">
    <w:abstractNumId w:val="7"/>
  </w:num>
  <w:num w:numId="17">
    <w:abstractNumId w:val="20"/>
  </w:num>
  <w:num w:numId="18">
    <w:abstractNumId w:val="18"/>
  </w:num>
  <w:num w:numId="19">
    <w:abstractNumId w:val="4"/>
  </w:num>
  <w:num w:numId="20">
    <w:abstractNumId w:val="6"/>
  </w:num>
  <w:num w:numId="21">
    <w:abstractNumId w:val="5"/>
  </w:num>
  <w:num w:numId="22">
    <w:abstractNumId w:val="19"/>
  </w:num>
  <w:num w:numId="23">
    <w:abstractNumId w:val="29"/>
  </w:num>
  <w:num w:numId="24">
    <w:abstractNumId w:val="26"/>
  </w:num>
  <w:num w:numId="25">
    <w:abstractNumId w:val="17"/>
  </w:num>
  <w:num w:numId="26">
    <w:abstractNumId w:val="23"/>
  </w:num>
  <w:num w:numId="27">
    <w:abstractNumId w:val="22"/>
  </w:num>
  <w:num w:numId="28">
    <w:abstractNumId w:val="8"/>
  </w:num>
  <w:num w:numId="29">
    <w:abstractNumId w:val="1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C96273"/>
    <w:rsid w:val="00021488"/>
    <w:rsid w:val="00030CAC"/>
    <w:rsid w:val="00042546"/>
    <w:rsid w:val="00050305"/>
    <w:rsid w:val="00082581"/>
    <w:rsid w:val="00094559"/>
    <w:rsid w:val="000C1E2D"/>
    <w:rsid w:val="000D5784"/>
    <w:rsid w:val="00106E5E"/>
    <w:rsid w:val="00163C23"/>
    <w:rsid w:val="0017427F"/>
    <w:rsid w:val="001938E6"/>
    <w:rsid w:val="0019579A"/>
    <w:rsid w:val="001B4478"/>
    <w:rsid w:val="00212B67"/>
    <w:rsid w:val="00236BB0"/>
    <w:rsid w:val="00244831"/>
    <w:rsid w:val="00245826"/>
    <w:rsid w:val="00255EFF"/>
    <w:rsid w:val="00260039"/>
    <w:rsid w:val="0029039D"/>
    <w:rsid w:val="002952B4"/>
    <w:rsid w:val="002A7800"/>
    <w:rsid w:val="002B28F2"/>
    <w:rsid w:val="002D01C9"/>
    <w:rsid w:val="0031183A"/>
    <w:rsid w:val="00320E89"/>
    <w:rsid w:val="003C436A"/>
    <w:rsid w:val="003F4BAA"/>
    <w:rsid w:val="00451DA8"/>
    <w:rsid w:val="00484A05"/>
    <w:rsid w:val="004920D6"/>
    <w:rsid w:val="005159D2"/>
    <w:rsid w:val="00515E9C"/>
    <w:rsid w:val="005558F7"/>
    <w:rsid w:val="00570E70"/>
    <w:rsid w:val="0058692F"/>
    <w:rsid w:val="005928D4"/>
    <w:rsid w:val="005A0AE4"/>
    <w:rsid w:val="005B5ADD"/>
    <w:rsid w:val="005D15EB"/>
    <w:rsid w:val="005D2A66"/>
    <w:rsid w:val="005F20DB"/>
    <w:rsid w:val="00654D6D"/>
    <w:rsid w:val="006671D2"/>
    <w:rsid w:val="00671C43"/>
    <w:rsid w:val="0069114D"/>
    <w:rsid w:val="00694FB9"/>
    <w:rsid w:val="006B0C2F"/>
    <w:rsid w:val="006C422C"/>
    <w:rsid w:val="006C57D5"/>
    <w:rsid w:val="006E07C0"/>
    <w:rsid w:val="006E22E5"/>
    <w:rsid w:val="00722582"/>
    <w:rsid w:val="00730919"/>
    <w:rsid w:val="00731A7A"/>
    <w:rsid w:val="007604A9"/>
    <w:rsid w:val="007701FD"/>
    <w:rsid w:val="007720C3"/>
    <w:rsid w:val="007742C8"/>
    <w:rsid w:val="00787592"/>
    <w:rsid w:val="007A3295"/>
    <w:rsid w:val="007B1F7B"/>
    <w:rsid w:val="007B6502"/>
    <w:rsid w:val="007B74D3"/>
    <w:rsid w:val="007C754E"/>
    <w:rsid w:val="00820349"/>
    <w:rsid w:val="00831BA9"/>
    <w:rsid w:val="00833134"/>
    <w:rsid w:val="008353AC"/>
    <w:rsid w:val="00856415"/>
    <w:rsid w:val="008E322B"/>
    <w:rsid w:val="008E76BE"/>
    <w:rsid w:val="008F2AFF"/>
    <w:rsid w:val="00906239"/>
    <w:rsid w:val="00911715"/>
    <w:rsid w:val="00920C7E"/>
    <w:rsid w:val="009256E0"/>
    <w:rsid w:val="00980674"/>
    <w:rsid w:val="009C620D"/>
    <w:rsid w:val="009D7B12"/>
    <w:rsid w:val="00A01341"/>
    <w:rsid w:val="00A25747"/>
    <w:rsid w:val="00A72AF2"/>
    <w:rsid w:val="00AB40D3"/>
    <w:rsid w:val="00AC39E1"/>
    <w:rsid w:val="00AF33C8"/>
    <w:rsid w:val="00B06E99"/>
    <w:rsid w:val="00B21509"/>
    <w:rsid w:val="00B347D5"/>
    <w:rsid w:val="00B34D40"/>
    <w:rsid w:val="00BB2FA2"/>
    <w:rsid w:val="00C63848"/>
    <w:rsid w:val="00C777E9"/>
    <w:rsid w:val="00C96273"/>
    <w:rsid w:val="00CA3067"/>
    <w:rsid w:val="00CB370F"/>
    <w:rsid w:val="00CC67E1"/>
    <w:rsid w:val="00CD44A5"/>
    <w:rsid w:val="00CF5242"/>
    <w:rsid w:val="00CF64D8"/>
    <w:rsid w:val="00D007A3"/>
    <w:rsid w:val="00D01B44"/>
    <w:rsid w:val="00D35613"/>
    <w:rsid w:val="00D368FB"/>
    <w:rsid w:val="00D4020D"/>
    <w:rsid w:val="00D539DA"/>
    <w:rsid w:val="00D734F7"/>
    <w:rsid w:val="00D9148A"/>
    <w:rsid w:val="00D96491"/>
    <w:rsid w:val="00DD0387"/>
    <w:rsid w:val="00E169A6"/>
    <w:rsid w:val="00E24EEF"/>
    <w:rsid w:val="00E31D15"/>
    <w:rsid w:val="00E44C8D"/>
    <w:rsid w:val="00E47D07"/>
    <w:rsid w:val="00E5003B"/>
    <w:rsid w:val="00E64034"/>
    <w:rsid w:val="00EA1D73"/>
    <w:rsid w:val="00EE361E"/>
    <w:rsid w:val="00F01BA5"/>
    <w:rsid w:val="00F20A5C"/>
    <w:rsid w:val="00F34687"/>
    <w:rsid w:val="00F36A41"/>
    <w:rsid w:val="00F462DE"/>
    <w:rsid w:val="00F50902"/>
    <w:rsid w:val="00F61623"/>
    <w:rsid w:val="00F71BE3"/>
    <w:rsid w:val="00F73FD5"/>
    <w:rsid w:val="00FA08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D4F53" w:themeColor="text2"/>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87"/>
  </w:style>
  <w:style w:type="paragraph" w:styleId="Heading1">
    <w:name w:val="heading 1"/>
    <w:basedOn w:val="Normal"/>
    <w:next w:val="Normal"/>
    <w:link w:val="Heading1Char"/>
    <w:uiPriority w:val="9"/>
    <w:qFormat/>
    <w:rsid w:val="008F2AFF"/>
    <w:pPr>
      <w:keepNext/>
      <w:keepLines/>
      <w:spacing w:before="240" w:after="0"/>
      <w:outlineLvl w:val="0"/>
    </w:pPr>
    <w:rPr>
      <w:rFonts w:asciiTheme="majorHAnsi" w:eastAsiaTheme="majorEastAsia" w:hAnsiTheme="majorHAnsi" w:cstheme="majorBidi"/>
      <w:color w:val="003C5B" w:themeColor="accent1" w:themeShade="BF"/>
      <w:sz w:val="32"/>
      <w:szCs w:val="32"/>
    </w:rPr>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rsid w:val="00831BA9"/>
  </w:style>
  <w:style w:type="paragraph" w:styleId="Footer">
    <w:name w:val="footer"/>
    <w:link w:val="FooterChar"/>
    <w:uiPriority w:val="99"/>
    <w:unhideWhenUsed/>
    <w:rsid w:val="00E64034"/>
    <w:pPr>
      <w:spacing w:after="0" w:line="160" w:lineRule="exact"/>
      <w:ind w:left="-680"/>
    </w:pPr>
    <w:rPr>
      <w:sz w:val="16"/>
    </w:rPr>
  </w:style>
  <w:style w:type="character" w:customStyle="1" w:styleId="FooterChar">
    <w:name w:val="Footer Char"/>
    <w:basedOn w:val="DefaultParagraphFont"/>
    <w:link w:val="Footer"/>
    <w:uiPriority w:val="99"/>
    <w:rsid w:val="00E64034"/>
    <w:rPr>
      <w:sz w:val="16"/>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94559"/>
    <w:pPr>
      <w:spacing w:after="300" w:line="720" w:lineRule="atLeast"/>
      <w:jc w:val="right"/>
    </w:pPr>
    <w:rPr>
      <w:rFonts w:asciiTheme="majorHAnsi" w:eastAsiaTheme="majorEastAsia" w:hAnsiTheme="majorHAnsi" w:cstheme="majorBidi"/>
      <w:color w:val="804236" w:themeColor="accent2"/>
      <w:spacing w:val="5"/>
      <w:kern w:val="28"/>
      <w:sz w:val="60"/>
      <w:szCs w:val="52"/>
    </w:rPr>
  </w:style>
  <w:style w:type="character" w:customStyle="1" w:styleId="TitleChar">
    <w:name w:val="Title Char"/>
    <w:basedOn w:val="DefaultParagraphFont"/>
    <w:link w:val="Title"/>
    <w:uiPriority w:val="10"/>
    <w:rsid w:val="00094559"/>
    <w:rPr>
      <w:rFonts w:asciiTheme="majorHAnsi" w:eastAsiaTheme="majorEastAsia" w:hAnsiTheme="majorHAnsi" w:cstheme="majorBidi"/>
      <w:color w:val="804236" w:themeColor="accent2"/>
      <w:spacing w:val="5"/>
      <w:kern w:val="28"/>
      <w:sz w:val="60"/>
      <w:szCs w:val="52"/>
    </w:rPr>
  </w:style>
  <w:style w:type="paragraph" w:styleId="Subtitle">
    <w:name w:val="Subtitle"/>
    <w:basedOn w:val="Normal"/>
    <w:next w:val="Normal"/>
    <w:link w:val="SubtitleChar"/>
    <w:uiPriority w:val="11"/>
    <w:qFormat/>
    <w:rsid w:val="00094559"/>
    <w:pPr>
      <w:numPr>
        <w:ilvl w:val="1"/>
      </w:numPr>
      <w:spacing w:line="500" w:lineRule="exact"/>
      <w:jc w:val="right"/>
    </w:pPr>
    <w:rPr>
      <w:rFonts w:asciiTheme="majorHAnsi" w:eastAsiaTheme="majorEastAsia" w:hAnsiTheme="majorHAnsi" w:cstheme="majorBidi"/>
      <w:iCs/>
      <w:color w:val="804236" w:themeColor="accent2"/>
      <w:spacing w:val="15"/>
      <w:sz w:val="42"/>
      <w:szCs w:val="24"/>
    </w:rPr>
  </w:style>
  <w:style w:type="character" w:customStyle="1" w:styleId="SubtitleChar">
    <w:name w:val="Subtitle Char"/>
    <w:basedOn w:val="DefaultParagraphFont"/>
    <w:link w:val="Subtitle"/>
    <w:uiPriority w:val="11"/>
    <w:rsid w:val="00094559"/>
    <w:rPr>
      <w:rFonts w:asciiTheme="majorHAnsi" w:eastAsiaTheme="majorEastAsia" w:hAnsiTheme="majorHAnsi" w:cstheme="majorBidi"/>
      <w:iCs/>
      <w:color w:val="804236" w:themeColor="accent2"/>
      <w:spacing w:val="15"/>
      <w:sz w:val="42"/>
      <w:szCs w:val="24"/>
    </w:rPr>
  </w:style>
  <w:style w:type="character" w:styleId="Hyperlink">
    <w:name w:val="Hyperlink"/>
    <w:basedOn w:val="DefaultParagraphFont"/>
    <w:uiPriority w:val="99"/>
    <w:unhideWhenUsed/>
    <w:rsid w:val="00980674"/>
    <w:rPr>
      <w:color w:val="0000FF" w:themeColor="hyperlink"/>
      <w:u w:val="single"/>
    </w:rPr>
  </w:style>
  <w:style w:type="paragraph" w:styleId="ListParagraph">
    <w:name w:val="List Paragraph"/>
    <w:basedOn w:val="Normal"/>
    <w:uiPriority w:val="34"/>
    <w:qFormat/>
    <w:rsid w:val="00980674"/>
    <w:pPr>
      <w:ind w:left="720"/>
      <w:contextualSpacing/>
    </w:pPr>
  </w:style>
  <w:style w:type="character" w:customStyle="1" w:styleId="Heading1Char">
    <w:name w:val="Heading 1 Char"/>
    <w:basedOn w:val="DefaultParagraphFont"/>
    <w:link w:val="Heading1"/>
    <w:uiPriority w:val="9"/>
    <w:rsid w:val="008F2AFF"/>
    <w:rPr>
      <w:rFonts w:asciiTheme="majorHAnsi" w:eastAsiaTheme="majorEastAsia" w:hAnsiTheme="majorHAnsi" w:cstheme="majorBidi"/>
      <w:color w:val="003C5B" w:themeColor="accent1" w:themeShade="BF"/>
      <w:sz w:val="32"/>
      <w:szCs w:val="32"/>
    </w:rPr>
  </w:style>
  <w:style w:type="paragraph" w:styleId="BodyText">
    <w:name w:val="Body Text"/>
    <w:basedOn w:val="Normal"/>
    <w:link w:val="BodyTextChar"/>
    <w:uiPriority w:val="99"/>
    <w:unhideWhenUsed/>
    <w:rsid w:val="008F2AFF"/>
    <w:pPr>
      <w:spacing w:after="120"/>
    </w:pPr>
    <w:rPr>
      <w:rFonts w:ascii="Verdana" w:eastAsia="SimSun" w:hAnsi="Verdana" w:cs="Times New Roman"/>
      <w:color w:val="4D4F53"/>
      <w:sz w:val="18"/>
      <w:szCs w:val="18"/>
    </w:rPr>
  </w:style>
  <w:style w:type="character" w:customStyle="1" w:styleId="BodyTextChar">
    <w:name w:val="Body Text Char"/>
    <w:basedOn w:val="DefaultParagraphFont"/>
    <w:link w:val="BodyText"/>
    <w:uiPriority w:val="99"/>
    <w:rsid w:val="008F2AFF"/>
    <w:rPr>
      <w:rFonts w:ascii="Verdana" w:eastAsia="SimSun" w:hAnsi="Verdana" w:cs="Times New Roman"/>
      <w:color w:val="4D4F53"/>
      <w:sz w:val="18"/>
      <w:szCs w:val="18"/>
    </w:rPr>
  </w:style>
  <w:style w:type="paragraph" w:customStyle="1" w:styleId="wfxRecipient">
    <w:name w:val="wfxRecipient"/>
    <w:basedOn w:val="Normal"/>
    <w:link w:val="wfxRecipientChar"/>
    <w:rsid w:val="002B28F2"/>
    <w:pPr>
      <w:spacing w:after="0" w:line="240" w:lineRule="auto"/>
    </w:pPr>
    <w:rPr>
      <w:rFonts w:ascii="USABlack" w:eastAsia="Times New Roman" w:hAnsi="USABlack" w:cs="Times New Roman"/>
      <w:color w:val="auto"/>
      <w:sz w:val="16"/>
    </w:rPr>
  </w:style>
  <w:style w:type="character" w:customStyle="1" w:styleId="wfxRecipientChar">
    <w:name w:val="wfxRecipient Char"/>
    <w:basedOn w:val="DefaultParagraphFont"/>
    <w:link w:val="wfxRecipient"/>
    <w:rsid w:val="002B28F2"/>
    <w:rPr>
      <w:rFonts w:ascii="USABlack" w:eastAsia="Times New Roman" w:hAnsi="USABlack" w:cs="Times New Roman"/>
      <w:color w:val="auto"/>
      <w:sz w:val="16"/>
    </w:rPr>
  </w:style>
</w:styles>
</file>

<file path=word/webSettings.xml><?xml version="1.0" encoding="utf-8"?>
<w:webSettings xmlns:r="http://schemas.openxmlformats.org/officeDocument/2006/relationships" xmlns:w="http://schemas.openxmlformats.org/wordprocessingml/2006/main">
  <w:divs>
    <w:div w:id="11896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veryclic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veasyoulive-emails.com/2EQZ-4UC1-8KJ2UY-5XPLQ-1/c.aspx" TargetMode="External"/><Relationship Id="rId5" Type="http://schemas.openxmlformats.org/officeDocument/2006/relationships/settings" Target="settings.xml"/><Relationship Id="rId15" Type="http://schemas.openxmlformats.org/officeDocument/2006/relationships/hyperlink" Target="mailto:Nikki.Melia@ymcasthelens.org.uk" TargetMode="External"/><Relationship Id="rId10" Type="http://schemas.openxmlformats.org/officeDocument/2006/relationships/hyperlink" Target="mailto:Nikki.Melia@ymcasthelens.org.uk"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ikki.Melia@ymcasthelen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Event Organiser’s Guide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109106-07F6-4300-B17D-05406A0F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YMCA Sleep Easy School Pack</vt:lpstr>
    </vt:vector>
  </TitlesOfParts>
  <Company>Liverpool YMCA</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Sleep Easy School Pack</dc:title>
  <dc:creator>Jade Asije</dc:creator>
  <cp:lastModifiedBy>nikki.melia</cp:lastModifiedBy>
  <cp:revision>5</cp:revision>
  <cp:lastPrinted>2017-01-10T14:35:00Z</cp:lastPrinted>
  <dcterms:created xsi:type="dcterms:W3CDTF">2019-02-07T11:51:00Z</dcterms:created>
  <dcterms:modified xsi:type="dcterms:W3CDTF">2019-02-14T13:31:00Z</dcterms:modified>
</cp:coreProperties>
</file>